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2451" w14:textId="77777777" w:rsidR="00255730" w:rsidRDefault="009A6A18">
      <w:pPr>
        <w:spacing w:before="72"/>
        <w:ind w:left="4274" w:right="4192"/>
        <w:jc w:val="center"/>
        <w:rPr>
          <w:rFonts w:ascii="Liberation Sans" w:eastAsia="Liberation Sans" w:hAnsi="Liberation Sans" w:cs="Liberation Sans"/>
          <w:sz w:val="25"/>
          <w:szCs w:val="25"/>
        </w:rPr>
      </w:pPr>
      <w:r>
        <w:rPr>
          <w:rFonts w:ascii="Liberation Sans" w:eastAsia="Liberation Sans" w:hAnsi="Liberation Sans" w:cs="Liberation Sans"/>
          <w:b/>
          <w:sz w:val="25"/>
          <w:szCs w:val="25"/>
        </w:rPr>
        <w:t>JOB APPLICATION</w:t>
      </w:r>
    </w:p>
    <w:p w14:paraId="77BA1B4D" w14:textId="77777777" w:rsidR="00255730" w:rsidRDefault="00255730">
      <w:pPr>
        <w:spacing w:before="8" w:line="160" w:lineRule="exact"/>
        <w:rPr>
          <w:sz w:val="16"/>
          <w:szCs w:val="16"/>
        </w:rPr>
      </w:pPr>
    </w:p>
    <w:p w14:paraId="39B65E0C" w14:textId="77777777" w:rsidR="00255730" w:rsidRDefault="009A6A18">
      <w:pPr>
        <w:ind w:left="4368" w:right="4304"/>
        <w:jc w:val="center"/>
        <w:rPr>
          <w:rFonts w:ascii="Liberation Sans" w:eastAsia="Liberation Sans" w:hAnsi="Liberation Sans" w:cs="Liberation Sans"/>
        </w:rPr>
      </w:pPr>
      <w:r>
        <w:rPr>
          <w:rFonts w:ascii="Liberation Sans" w:eastAsia="Liberation Sans" w:hAnsi="Liberation Sans" w:cs="Liberation Sans"/>
          <w:b/>
          <w:w w:val="102"/>
        </w:rPr>
        <w:t>La</w:t>
      </w:r>
      <w:r>
        <w:rPr>
          <w:rFonts w:ascii="Liberation Sans" w:eastAsia="Liberation Sans" w:hAnsi="Liberation Sans" w:cs="Liberation Sans"/>
          <w:b/>
        </w:rPr>
        <w:t xml:space="preserve"> </w:t>
      </w:r>
      <w:r>
        <w:rPr>
          <w:rFonts w:ascii="Liberation Sans" w:eastAsia="Liberation Sans" w:hAnsi="Liberation Sans" w:cs="Liberation Sans"/>
          <w:b/>
          <w:w w:val="102"/>
        </w:rPr>
        <w:t>Roca</w:t>
      </w:r>
      <w:r>
        <w:rPr>
          <w:rFonts w:ascii="Liberation Sans" w:eastAsia="Liberation Sans" w:hAnsi="Liberation Sans" w:cs="Liberation Sans"/>
          <w:b/>
        </w:rPr>
        <w:t xml:space="preserve"> </w:t>
      </w:r>
      <w:r>
        <w:rPr>
          <w:rFonts w:ascii="Liberation Sans" w:eastAsia="Liberation Sans" w:hAnsi="Liberation Sans" w:cs="Liberation Sans"/>
          <w:b/>
          <w:w w:val="102"/>
        </w:rPr>
        <w:t>Supermarket</w:t>
      </w:r>
    </w:p>
    <w:p w14:paraId="2442BC9E" w14:textId="77777777" w:rsidR="00255730" w:rsidRDefault="009A6A18">
      <w:pPr>
        <w:spacing w:line="200" w:lineRule="exact"/>
        <w:ind w:left="3247" w:right="3171"/>
        <w:jc w:val="center"/>
        <w:rPr>
          <w:rFonts w:ascii="Liberation Sans" w:eastAsia="Liberation Sans" w:hAnsi="Liberation Sans" w:cs="Liberation Sans"/>
          <w:sz w:val="18"/>
          <w:szCs w:val="18"/>
        </w:rPr>
      </w:pPr>
      <w:r>
        <w:rPr>
          <w:rFonts w:ascii="Liberation Sans" w:eastAsia="Liberation Sans" w:hAnsi="Liberation Sans" w:cs="Liberation Sans"/>
          <w:b/>
          <w:sz w:val="18"/>
          <w:szCs w:val="18"/>
        </w:rPr>
        <w:t xml:space="preserve">4416 </w:t>
      </w:r>
      <w:proofErr w:type="spellStart"/>
      <w:r>
        <w:rPr>
          <w:rFonts w:ascii="Liberation Sans" w:eastAsia="Liberation Sans" w:hAnsi="Liberation Sans" w:cs="Liberation Sans"/>
          <w:b/>
          <w:sz w:val="18"/>
          <w:szCs w:val="18"/>
        </w:rPr>
        <w:t>Bergenline</w:t>
      </w:r>
      <w:proofErr w:type="spellEnd"/>
      <w:r>
        <w:rPr>
          <w:rFonts w:ascii="Liberation Sans" w:eastAsia="Liberation Sans" w:hAnsi="Liberation Sans" w:cs="Liberation Sans"/>
          <w:b/>
          <w:sz w:val="18"/>
          <w:szCs w:val="18"/>
        </w:rPr>
        <w:t xml:space="preserve"> Ave, Union City, New Jersey 07087</w:t>
      </w:r>
    </w:p>
    <w:p w14:paraId="2F4AAD1A" w14:textId="77777777" w:rsidR="00255730" w:rsidRDefault="009A6A18">
      <w:pPr>
        <w:spacing w:before="9"/>
        <w:ind w:left="4868" w:right="4785"/>
        <w:jc w:val="center"/>
        <w:rPr>
          <w:rFonts w:ascii="Liberation Sans" w:eastAsia="Liberation Sans" w:hAnsi="Liberation Sans" w:cs="Liberation Sans"/>
          <w:sz w:val="18"/>
          <w:szCs w:val="18"/>
        </w:rPr>
      </w:pPr>
      <w:r>
        <w:rPr>
          <w:rFonts w:ascii="Liberation Sans" w:eastAsia="Liberation Sans" w:hAnsi="Liberation Sans" w:cs="Liberation Sans"/>
          <w:b/>
          <w:sz w:val="18"/>
          <w:szCs w:val="18"/>
        </w:rPr>
        <w:t>201-348-0242</w:t>
      </w:r>
    </w:p>
    <w:p w14:paraId="5EDF7EA8" w14:textId="77777777" w:rsidR="00255730" w:rsidRDefault="00255730">
      <w:pPr>
        <w:spacing w:before="17" w:line="280" w:lineRule="exact"/>
        <w:rPr>
          <w:sz w:val="28"/>
          <w:szCs w:val="28"/>
        </w:rPr>
      </w:pPr>
    </w:p>
    <w:p w14:paraId="3F0AE66C" w14:textId="77777777" w:rsidR="00255730" w:rsidRDefault="009A6A18">
      <w:pPr>
        <w:spacing w:line="250" w:lineRule="auto"/>
        <w:ind w:left="111" w:right="249"/>
        <w:rPr>
          <w:rFonts w:ascii="Liberation Sans" w:eastAsia="Liberation Sans" w:hAnsi="Liberation Sans" w:cs="Liberation Sans"/>
          <w:sz w:val="18"/>
          <w:szCs w:val="18"/>
        </w:rPr>
      </w:pPr>
      <w:r>
        <w:rPr>
          <w:rFonts w:ascii="Liberation Sans" w:eastAsia="Liberation Sans" w:hAnsi="Liberation Sans" w:cs="Liberation Sans"/>
          <w:sz w:val="18"/>
          <w:szCs w:val="18"/>
        </w:rPr>
        <w:t>La Roca Supermarket is an equal opportunity employer. This application will not be used for limiting or excluding any applicant from consideration for employment on a basis prohibited by local, state, or federal law. Should an applicant need reasonable acc</w:t>
      </w:r>
      <w:r>
        <w:rPr>
          <w:rFonts w:ascii="Liberation Sans" w:eastAsia="Liberation Sans" w:hAnsi="Liberation Sans" w:cs="Liberation Sans"/>
          <w:sz w:val="18"/>
          <w:szCs w:val="18"/>
        </w:rPr>
        <w:t>ommodation in the application process, he or she should contact a company representative.</w:t>
      </w:r>
    </w:p>
    <w:p w14:paraId="20368C96" w14:textId="77777777" w:rsidR="00255730" w:rsidRDefault="00255730">
      <w:pPr>
        <w:spacing w:before="11" w:line="280" w:lineRule="exact"/>
        <w:rPr>
          <w:sz w:val="28"/>
          <w:szCs w:val="28"/>
        </w:rPr>
      </w:pPr>
    </w:p>
    <w:p w14:paraId="67BC17AD" w14:textId="77777777" w:rsidR="00255730" w:rsidRDefault="009A6A18">
      <w:pPr>
        <w:ind w:left="111"/>
        <w:rPr>
          <w:rFonts w:ascii="Liberation Sans" w:eastAsia="Liberation Sans" w:hAnsi="Liberation Sans" w:cs="Liberation Sans"/>
          <w:sz w:val="19"/>
          <w:szCs w:val="19"/>
        </w:rPr>
      </w:pPr>
      <w:r>
        <w:rPr>
          <w:rFonts w:ascii="Liberation Sans" w:eastAsia="Liberation Sans" w:hAnsi="Liberation Sans" w:cs="Liberation Sans"/>
          <w:i/>
          <w:w w:val="101"/>
          <w:sz w:val="19"/>
          <w:szCs w:val="19"/>
        </w:rPr>
        <w:t>Please</w:t>
      </w:r>
      <w:r>
        <w:rPr>
          <w:rFonts w:ascii="Liberation Sans" w:eastAsia="Liberation Sans" w:hAnsi="Liberation Sans" w:cs="Liberation Sans"/>
          <w:i/>
          <w:sz w:val="19"/>
          <w:szCs w:val="19"/>
        </w:rPr>
        <w:t xml:space="preserve"> </w:t>
      </w:r>
      <w:r>
        <w:rPr>
          <w:rFonts w:ascii="Liberation Sans" w:eastAsia="Liberation Sans" w:hAnsi="Liberation Sans" w:cs="Liberation Sans"/>
          <w:i/>
          <w:w w:val="101"/>
          <w:sz w:val="19"/>
          <w:szCs w:val="19"/>
        </w:rPr>
        <w:t>fill</w:t>
      </w:r>
      <w:r>
        <w:rPr>
          <w:rFonts w:ascii="Liberation Sans" w:eastAsia="Liberation Sans" w:hAnsi="Liberation Sans" w:cs="Liberation Sans"/>
          <w:i/>
          <w:sz w:val="19"/>
          <w:szCs w:val="19"/>
        </w:rPr>
        <w:t xml:space="preserve"> </w:t>
      </w:r>
      <w:r>
        <w:rPr>
          <w:rFonts w:ascii="Liberation Sans" w:eastAsia="Liberation Sans" w:hAnsi="Liberation Sans" w:cs="Liberation Sans"/>
          <w:i/>
          <w:w w:val="101"/>
          <w:sz w:val="19"/>
          <w:szCs w:val="19"/>
        </w:rPr>
        <w:t>out</w:t>
      </w:r>
      <w:r>
        <w:rPr>
          <w:rFonts w:ascii="Liberation Sans" w:eastAsia="Liberation Sans" w:hAnsi="Liberation Sans" w:cs="Liberation Sans"/>
          <w:i/>
          <w:sz w:val="19"/>
          <w:szCs w:val="19"/>
        </w:rPr>
        <w:t xml:space="preserve"> </w:t>
      </w:r>
      <w:proofErr w:type="gramStart"/>
      <w:r>
        <w:rPr>
          <w:rFonts w:ascii="Liberation Sans" w:eastAsia="Liberation Sans" w:hAnsi="Liberation Sans" w:cs="Liberation Sans"/>
          <w:i/>
          <w:w w:val="101"/>
          <w:sz w:val="19"/>
          <w:szCs w:val="19"/>
        </w:rPr>
        <w:t>all</w:t>
      </w:r>
      <w:r>
        <w:rPr>
          <w:rFonts w:ascii="Liberation Sans" w:eastAsia="Liberation Sans" w:hAnsi="Liberation Sans" w:cs="Liberation Sans"/>
          <w:i/>
          <w:sz w:val="19"/>
          <w:szCs w:val="19"/>
        </w:rPr>
        <w:t xml:space="preserve"> </w:t>
      </w:r>
      <w:r>
        <w:rPr>
          <w:rFonts w:ascii="Liberation Sans" w:eastAsia="Liberation Sans" w:hAnsi="Liberation Sans" w:cs="Liberation Sans"/>
          <w:i/>
          <w:w w:val="101"/>
          <w:sz w:val="19"/>
          <w:szCs w:val="19"/>
        </w:rPr>
        <w:t>of</w:t>
      </w:r>
      <w:proofErr w:type="gramEnd"/>
      <w:r>
        <w:rPr>
          <w:rFonts w:ascii="Liberation Sans" w:eastAsia="Liberation Sans" w:hAnsi="Liberation Sans" w:cs="Liberation Sans"/>
          <w:i/>
          <w:sz w:val="19"/>
          <w:szCs w:val="19"/>
        </w:rPr>
        <w:t xml:space="preserve"> </w:t>
      </w:r>
      <w:r>
        <w:rPr>
          <w:rFonts w:ascii="Liberation Sans" w:eastAsia="Liberation Sans" w:hAnsi="Liberation Sans" w:cs="Liberation Sans"/>
          <w:i/>
          <w:w w:val="101"/>
          <w:sz w:val="19"/>
          <w:szCs w:val="19"/>
        </w:rPr>
        <w:t>the</w:t>
      </w:r>
      <w:r>
        <w:rPr>
          <w:rFonts w:ascii="Liberation Sans" w:eastAsia="Liberation Sans" w:hAnsi="Liberation Sans" w:cs="Liberation Sans"/>
          <w:i/>
          <w:sz w:val="19"/>
          <w:szCs w:val="19"/>
        </w:rPr>
        <w:t xml:space="preserve"> </w:t>
      </w:r>
      <w:r>
        <w:rPr>
          <w:rFonts w:ascii="Liberation Sans" w:eastAsia="Liberation Sans" w:hAnsi="Liberation Sans" w:cs="Liberation Sans"/>
          <w:i/>
          <w:w w:val="101"/>
          <w:sz w:val="19"/>
          <w:szCs w:val="19"/>
        </w:rPr>
        <w:t>sections</w:t>
      </w:r>
      <w:r>
        <w:rPr>
          <w:rFonts w:ascii="Liberation Sans" w:eastAsia="Liberation Sans" w:hAnsi="Liberation Sans" w:cs="Liberation Sans"/>
          <w:i/>
          <w:sz w:val="19"/>
          <w:szCs w:val="19"/>
        </w:rPr>
        <w:t xml:space="preserve"> </w:t>
      </w:r>
      <w:r>
        <w:rPr>
          <w:rFonts w:ascii="Liberation Sans" w:eastAsia="Liberation Sans" w:hAnsi="Liberation Sans" w:cs="Liberation Sans"/>
          <w:i/>
          <w:w w:val="101"/>
          <w:sz w:val="19"/>
          <w:szCs w:val="19"/>
        </w:rPr>
        <w:t>below:</w:t>
      </w:r>
    </w:p>
    <w:p w14:paraId="35E5491A" w14:textId="77777777" w:rsidR="00255730" w:rsidRDefault="00255730">
      <w:pPr>
        <w:spacing w:before="14" w:line="200" w:lineRule="exact"/>
      </w:pPr>
    </w:p>
    <w:p w14:paraId="38322A96" w14:textId="77777777" w:rsidR="00255730" w:rsidRDefault="009A6A18">
      <w:pPr>
        <w:spacing w:line="296" w:lineRule="auto"/>
        <w:ind w:left="195" w:right="8714" w:hanging="84"/>
        <w:rPr>
          <w:rFonts w:ascii="Liberation Sans" w:eastAsia="Liberation Sans" w:hAnsi="Liberation Sans" w:cs="Liberation Sans"/>
          <w:sz w:val="18"/>
          <w:szCs w:val="18"/>
        </w:rPr>
      </w:pPr>
      <w:r>
        <w:pict w14:anchorId="7800B282">
          <v:group id="_x0000_s1290" alt="" style="position:absolute;left:0;text-align:left;margin-left:187.7pt;margin-top:23.85pt;width:386.1pt;height:.7pt;z-index:-251687424;mso-position-horizontal-relative:page" coordorigin="3754,477" coordsize="7722,14">
            <v:shape id="_x0000_s1291" alt="" style="position:absolute;left:3761;top:484;width:7708;height:0" coordorigin="3761,484" coordsize="7708,0" path="m3761,484r7708,e" filled="f" strokeweight=".24708mm">
              <v:path arrowok="t"/>
            </v:shape>
            <v:shape id="_x0000_s1292" alt="" style="position:absolute;left:3761;top:484;width:7708;height:0" coordorigin="3761,484" coordsize="7708,0" path="m3761,484r7708,e" filled="f" strokeweight=".24708mm">
              <v:path arrowok="t"/>
            </v:shape>
            <w10:wrap anchorx="page"/>
          </v:group>
        </w:pict>
      </w:r>
      <w:r>
        <w:pict w14:anchorId="527ADAC6">
          <v:group id="_x0000_s1287" alt="" style="position:absolute;left:0;text-align:left;margin-left:187.7pt;margin-top:37.1pt;width:386.1pt;height:.7pt;z-index:-251686400;mso-position-horizontal-relative:page" coordorigin="3754,742" coordsize="7722,14">
            <v:shape id="_x0000_s1288" alt="" style="position:absolute;left:3761;top:749;width:7708;height:0" coordorigin="3761,749" coordsize="7708,0" path="m3761,749r7708,e" filled="f" strokeweight=".24708mm">
              <v:path arrowok="t"/>
            </v:shape>
            <v:shape id="_x0000_s1289" alt="" style="position:absolute;left:3761;top:749;width:7708;height:0" coordorigin="3761,749" coordsize="7708,0" path="m3761,749r7708,e" filled="f" strokeweight=".24708mm">
              <v:path arrowok="t"/>
            </v:shape>
            <w10:wrap anchorx="page"/>
          </v:group>
        </w:pict>
      </w:r>
      <w:r>
        <w:rPr>
          <w:rFonts w:ascii="Liberation Sans" w:eastAsia="Liberation Sans" w:hAnsi="Liberation Sans" w:cs="Liberation Sans"/>
          <w:b/>
          <w:w w:val="101"/>
          <w:sz w:val="19"/>
          <w:szCs w:val="19"/>
          <w:u w:val="single" w:color="000000"/>
        </w:rPr>
        <w:t>Applicant Information</w:t>
      </w:r>
      <w:r>
        <w:rPr>
          <w:rFonts w:ascii="Liberation Sans" w:eastAsia="Liberation Sans" w:hAnsi="Liberation Sans" w:cs="Liberation Sans"/>
          <w:b/>
          <w:w w:val="101"/>
          <w:sz w:val="19"/>
          <w:szCs w:val="19"/>
        </w:rPr>
        <w:t xml:space="preserve"> </w:t>
      </w:r>
      <w:r>
        <w:rPr>
          <w:rFonts w:ascii="Liberation Sans" w:eastAsia="Liberation Sans" w:hAnsi="Liberation Sans" w:cs="Liberation Sans"/>
          <w:b/>
          <w:i/>
          <w:sz w:val="18"/>
          <w:szCs w:val="18"/>
        </w:rPr>
        <w:t>Applicant Name: Address:</w:t>
      </w:r>
    </w:p>
    <w:p w14:paraId="7798828C" w14:textId="77777777" w:rsidR="00255730" w:rsidRDefault="009A6A18">
      <w:pPr>
        <w:spacing w:before="9" w:line="306" w:lineRule="auto"/>
        <w:ind w:left="195" w:right="8485"/>
        <w:rPr>
          <w:rFonts w:ascii="Liberation Sans" w:eastAsia="Liberation Sans" w:hAnsi="Liberation Sans" w:cs="Liberation Sans"/>
          <w:sz w:val="18"/>
          <w:szCs w:val="18"/>
        </w:rPr>
      </w:pPr>
      <w:r>
        <w:pict w14:anchorId="64E170D0">
          <v:group id="_x0000_s1284" alt="" style="position:absolute;left:0;text-align:left;margin-left:187.7pt;margin-top:11.25pt;width:386.1pt;height:.7pt;z-index:-251685376;mso-position-horizontal-relative:page" coordorigin="3754,225" coordsize="7722,14">
            <v:shape id="_x0000_s1285" alt="" style="position:absolute;left:3761;top:232;width:7708;height:0" coordorigin="3761,232" coordsize="7708,0" path="m3761,232r7708,e" filled="f" strokeweight=".24708mm">
              <v:path arrowok="t"/>
            </v:shape>
            <v:shape id="_x0000_s1286" alt="" style="position:absolute;left:3761;top:232;width:7708;height:0" coordorigin="3761,232" coordsize="7708,0" path="m3761,232r7708,e" filled="f" strokeweight=".24708mm">
              <v:path arrowok="t"/>
            </v:shape>
            <w10:wrap anchorx="page"/>
          </v:group>
        </w:pict>
      </w:r>
      <w:r>
        <w:pict w14:anchorId="3C2C2CAE">
          <v:group id="_x0000_s1281" alt="" style="position:absolute;left:0;text-align:left;margin-left:187.7pt;margin-top:24.45pt;width:386.1pt;height:.7pt;z-index:-251684352;mso-position-horizontal-relative:page" coordorigin="3754,489" coordsize="7722,14">
            <v:shape id="_x0000_s1282" alt="" style="position:absolute;left:3761;top:496;width:7708;height:0" coordorigin="3761,496" coordsize="7708,0" path="m3761,496r7708,e" filled="f" strokeweight=".24708mm">
              <v:path arrowok="t"/>
            </v:shape>
            <v:shape id="_x0000_s1283" alt="" style="position:absolute;left:3761;top:496;width:7708;height:0" coordorigin="3761,496" coordsize="7708,0" path="m3761,496r7708,e" filled="f" strokeweight=".24708mm">
              <v:path arrowok="t"/>
            </v:shape>
            <w10:wrap anchorx="page"/>
          </v:group>
        </w:pict>
      </w:r>
      <w:r>
        <w:pict w14:anchorId="6C60A25A">
          <v:group id="_x0000_s1279" alt="" style="position:absolute;left:0;text-align:left;margin-left:188.05pt;margin-top:38pt;width:385.4pt;height:0;z-index:-251683328;mso-position-horizontal-relative:page" coordorigin="3761,760" coordsize="7708,0">
            <v:shape id="_x0000_s1280" alt="" style="position:absolute;left:3761;top:760;width:7708;height:0" coordorigin="3761,760" coordsize="7708,0" path="m3761,760r7708,e" filled="f" strokeweight=".7pt">
              <v:path arrowok="t"/>
            </v:shape>
            <w10:wrap anchorx="page"/>
          </v:group>
        </w:pict>
      </w:r>
      <w:r>
        <w:pict w14:anchorId="2E1479B9">
          <v:group id="_x0000_s1277" alt="" style="position:absolute;left:0;text-align:left;margin-left:188.05pt;margin-top:62.6pt;width:385.4pt;height:0;z-index:-251682304;mso-position-horizontal-relative:page" coordorigin="3761,1252" coordsize="7708,0">
            <v:shape id="_x0000_s1278" alt="" style="position:absolute;left:3761;top:1252;width:7708;height:0" coordorigin="3761,1252" coordsize="7708,0" path="m3761,1252r7708,e" filled="f" strokeweight=".24708mm">
              <v:path arrowok="t"/>
            </v:shape>
            <w10:wrap anchorx="page"/>
          </v:group>
        </w:pict>
      </w:r>
      <w:r>
        <w:rPr>
          <w:rFonts w:ascii="Liberation Sans" w:eastAsia="Liberation Sans" w:hAnsi="Liberation Sans" w:cs="Liberation Sans"/>
          <w:b/>
          <w:i/>
          <w:sz w:val="18"/>
          <w:szCs w:val="18"/>
        </w:rPr>
        <w:t>City, State and Zip Code:</w:t>
      </w:r>
      <w:r>
        <w:rPr>
          <w:rFonts w:ascii="Liberation Sans" w:eastAsia="Liberation Sans" w:hAnsi="Liberation Sans" w:cs="Liberation Sans"/>
          <w:b/>
          <w:i/>
          <w:sz w:val="18"/>
          <w:szCs w:val="18"/>
        </w:rPr>
        <w:t xml:space="preserve"> Telephone Number: Email Address:</w:t>
      </w:r>
    </w:p>
    <w:p w14:paraId="30D52EB2" w14:textId="77777777" w:rsidR="00255730" w:rsidRDefault="00255730">
      <w:pPr>
        <w:spacing w:before="10" w:line="220" w:lineRule="exact"/>
        <w:rPr>
          <w:sz w:val="22"/>
          <w:szCs w:val="22"/>
        </w:rPr>
      </w:pPr>
    </w:p>
    <w:p w14:paraId="7D6D23A0" w14:textId="77777777" w:rsidR="00255730" w:rsidRDefault="009A6A18">
      <w:pPr>
        <w:ind w:left="195"/>
        <w:rPr>
          <w:rFonts w:ascii="Liberation Sans" w:eastAsia="Liberation Sans" w:hAnsi="Liberation Sans" w:cs="Liberation Sans"/>
          <w:sz w:val="18"/>
          <w:szCs w:val="18"/>
        </w:rPr>
      </w:pPr>
      <w:r>
        <w:rPr>
          <w:rFonts w:ascii="Liberation Sans" w:eastAsia="Liberation Sans" w:hAnsi="Liberation Sans" w:cs="Liberation Sans"/>
          <w:b/>
          <w:i/>
          <w:sz w:val="18"/>
          <w:szCs w:val="18"/>
        </w:rPr>
        <w:t>Date of Application:</w:t>
      </w:r>
    </w:p>
    <w:p w14:paraId="5EFC9D78" w14:textId="77777777" w:rsidR="00255730" w:rsidRDefault="00255730">
      <w:pPr>
        <w:spacing w:line="200" w:lineRule="exact"/>
      </w:pPr>
    </w:p>
    <w:p w14:paraId="1C31F79C" w14:textId="77777777" w:rsidR="00255730" w:rsidRDefault="00255730">
      <w:pPr>
        <w:spacing w:before="16" w:line="240" w:lineRule="exact"/>
        <w:rPr>
          <w:sz w:val="24"/>
          <w:szCs w:val="24"/>
        </w:rPr>
      </w:pPr>
    </w:p>
    <w:p w14:paraId="43F4EE8B" w14:textId="77777777" w:rsidR="00255730" w:rsidRDefault="009A6A18">
      <w:pPr>
        <w:ind w:left="111"/>
        <w:rPr>
          <w:rFonts w:ascii="Liberation Sans" w:eastAsia="Liberation Sans" w:hAnsi="Liberation Sans" w:cs="Liberation Sans"/>
          <w:sz w:val="19"/>
          <w:szCs w:val="19"/>
        </w:rPr>
      </w:pPr>
      <w:r>
        <w:rPr>
          <w:rFonts w:ascii="Liberation Sans" w:eastAsia="Liberation Sans" w:hAnsi="Liberation Sans" w:cs="Liberation Sans"/>
          <w:b/>
          <w:w w:val="101"/>
          <w:sz w:val="19"/>
          <w:szCs w:val="19"/>
          <w:u w:val="single" w:color="000000"/>
        </w:rPr>
        <w:t>Employment Position</w:t>
      </w:r>
    </w:p>
    <w:p w14:paraId="2670204A" w14:textId="77777777" w:rsidR="00255730" w:rsidRDefault="009A6A18">
      <w:pPr>
        <w:spacing w:line="200" w:lineRule="exact"/>
        <w:ind w:left="111"/>
        <w:rPr>
          <w:rFonts w:ascii="Liberation Sans" w:eastAsia="Liberation Sans" w:hAnsi="Liberation Sans" w:cs="Liberation Sans"/>
          <w:sz w:val="18"/>
          <w:szCs w:val="18"/>
        </w:rPr>
      </w:pPr>
      <w:r>
        <w:rPr>
          <w:rFonts w:ascii="Liberation Sans" w:eastAsia="Liberation Sans" w:hAnsi="Liberation Sans" w:cs="Liberation Sans"/>
          <w:b/>
          <w:i/>
          <w:sz w:val="18"/>
          <w:szCs w:val="18"/>
        </w:rPr>
        <w:t xml:space="preserve">Position(s) applying for: </w:t>
      </w:r>
      <w:r>
        <w:rPr>
          <w:rFonts w:ascii="Liberation Sans" w:eastAsia="Liberation Sans" w:hAnsi="Liberation Sans" w:cs="Liberation Sans"/>
          <w:sz w:val="18"/>
          <w:szCs w:val="18"/>
        </w:rPr>
        <w:t>Produce/Meat/Grocery/Register</w:t>
      </w:r>
    </w:p>
    <w:p w14:paraId="36938FE6" w14:textId="77777777" w:rsidR="00255730" w:rsidRDefault="00255730">
      <w:pPr>
        <w:spacing w:before="13" w:line="260" w:lineRule="exact"/>
        <w:rPr>
          <w:sz w:val="26"/>
          <w:szCs w:val="26"/>
        </w:rPr>
      </w:pPr>
    </w:p>
    <w:p w14:paraId="56043C4D" w14:textId="77777777" w:rsidR="00255730" w:rsidRDefault="009A6A18">
      <w:pPr>
        <w:spacing w:line="306" w:lineRule="auto"/>
        <w:ind w:left="195" w:right="7565"/>
        <w:rPr>
          <w:rFonts w:ascii="Liberation Sans" w:eastAsia="Liberation Sans" w:hAnsi="Liberation Sans" w:cs="Liberation Sans"/>
          <w:sz w:val="18"/>
          <w:szCs w:val="18"/>
        </w:rPr>
      </w:pPr>
      <w:r>
        <w:pict w14:anchorId="0D48D11A">
          <v:group id="_x0000_s1274" alt="" style="position:absolute;left:0;text-align:left;margin-left:331.75pt;margin-top:10.8pt;width:242.05pt;height:.7pt;z-index:-251681280;mso-position-horizontal-relative:page" coordorigin="6635,216" coordsize="4841,14">
            <v:shape id="_x0000_s1275" alt="" style="position:absolute;left:6642;top:223;width:4827;height:0" coordorigin="6642,223" coordsize="4827,0" path="m6642,223r4827,e" filled="f" strokeweight=".24708mm">
              <v:path arrowok="t"/>
            </v:shape>
            <v:shape id="_x0000_s1276" alt="" style="position:absolute;left:6642;top:223;width:4827;height:0" coordorigin="6642,223" coordsize="4827,0" path="m6642,223r4827,e" filled="f" strokeweight=".24708mm">
              <v:path arrowok="t"/>
            </v:shape>
            <w10:wrap anchorx="page"/>
          </v:group>
        </w:pict>
      </w:r>
      <w:r>
        <w:pict w14:anchorId="04DEF051">
          <v:group id="_x0000_s1271" alt="" style="position:absolute;left:0;text-align:left;margin-left:331.75pt;margin-top:24pt;width:242.05pt;height:.7pt;z-index:-251680256;mso-position-horizontal-relative:page" coordorigin="6635,480" coordsize="4841,14">
            <v:shape id="_x0000_s1272" alt="" style="position:absolute;left:6642;top:487;width:4827;height:0" coordorigin="6642,487" coordsize="4827,0" path="m6642,487r4827,e" filled="f" strokeweight=".7pt">
              <v:path arrowok="t"/>
            </v:shape>
            <v:shape id="_x0000_s1273" alt="" style="position:absolute;left:6642;top:487;width:4827;height:0" coordorigin="6642,487" coordsize="4827,0" path="m6642,487r4827,e" filled="f" strokeweight=".7pt">
              <v:path arrowok="t"/>
            </v:shape>
            <w10:wrap anchorx="page"/>
          </v:group>
        </w:pict>
      </w:r>
      <w:r>
        <w:rPr>
          <w:rFonts w:ascii="Liberation Sans" w:eastAsia="Liberation Sans" w:hAnsi="Liberation Sans" w:cs="Liberation Sans"/>
          <w:sz w:val="18"/>
          <w:szCs w:val="18"/>
        </w:rPr>
        <w:t>How did you hear about this position? What days are you available for work?</w:t>
      </w:r>
    </w:p>
    <w:p w14:paraId="7B8A3654" w14:textId="77777777" w:rsidR="00255730" w:rsidRDefault="009A6A18">
      <w:pPr>
        <w:spacing w:before="1" w:line="306" w:lineRule="auto"/>
        <w:ind w:left="195" w:right="6906"/>
        <w:rPr>
          <w:rFonts w:ascii="Liberation Sans" w:eastAsia="Liberation Sans" w:hAnsi="Liberation Sans" w:cs="Liberation Sans"/>
          <w:sz w:val="18"/>
          <w:szCs w:val="18"/>
        </w:rPr>
      </w:pPr>
      <w:r>
        <w:pict w14:anchorId="1E5BB046">
          <v:group id="_x0000_s1268" alt="" style="position:absolute;left:0;text-align:left;margin-left:331.75pt;margin-top:10.85pt;width:242.05pt;height:.7pt;z-index:-251679232;mso-position-horizontal-relative:page" coordorigin="6635,217" coordsize="4841,14">
            <v:shape id="_x0000_s1269" alt="" style="position:absolute;left:6642;top:224;width:4827;height:0" coordorigin="6642,224" coordsize="4827,0" path="m6642,224r4827,e" filled="f" strokeweight=".24708mm">
              <v:path arrowok="t"/>
            </v:shape>
            <v:shape id="_x0000_s1270" alt="" style="position:absolute;left:6642;top:224;width:4827;height:0" coordorigin="6642,224" coordsize="4827,0" path="m6642,224r4827,e" filled="f" strokeweight=".24708mm">
              <v:path arrowok="t"/>
            </v:shape>
            <w10:wrap anchorx="page"/>
          </v:group>
        </w:pict>
      </w:r>
      <w:r>
        <w:pict w14:anchorId="3A3BFADE">
          <v:group id="_x0000_s1265" alt="" style="position:absolute;left:0;text-align:left;margin-left:331.75pt;margin-top:24.05pt;width:242.05pt;height:.7pt;z-index:-251678208;mso-position-horizontal-relative:page" coordorigin="6635,481" coordsize="4841,14">
            <v:shape id="_x0000_s1266" alt="" style="position:absolute;left:6642;top:488;width:4827;height:0" coordorigin="6642,488" coordsize="4827,0" path="m6642,488r4827,e" filled="f" strokeweight=".24708mm">
              <v:path arrowok="t"/>
            </v:shape>
            <v:shape id="_x0000_s1267" alt="" style="position:absolute;left:6642;top:488;width:4827;height:0" coordorigin="6642,488" coordsize="4827,0" path="m6642,488r4827,e" filled="f" strokeweight=".24708mm">
              <v:path arrowok="t"/>
            </v:shape>
            <w10:wrap anchorx="page"/>
          </v:group>
        </w:pict>
      </w:r>
      <w:r>
        <w:rPr>
          <w:rFonts w:ascii="Liberation Sans" w:eastAsia="Liberation Sans" w:hAnsi="Liberation Sans" w:cs="Liberation Sans"/>
          <w:sz w:val="18"/>
          <w:szCs w:val="18"/>
        </w:rPr>
        <w:t>What hours or shift are you available for work? If needed, are you available to work overtime?</w:t>
      </w:r>
    </w:p>
    <w:p w14:paraId="005324FD" w14:textId="77777777" w:rsidR="00255730" w:rsidRDefault="009A6A18">
      <w:pPr>
        <w:spacing w:before="1"/>
        <w:ind w:left="195"/>
        <w:rPr>
          <w:rFonts w:ascii="Liberation Sans" w:eastAsia="Liberation Sans" w:hAnsi="Liberation Sans" w:cs="Liberation Sans"/>
          <w:sz w:val="18"/>
          <w:szCs w:val="18"/>
        </w:rPr>
      </w:pPr>
      <w:r>
        <w:pict w14:anchorId="5A65386D">
          <v:group id="_x0000_s1263" alt="" style="position:absolute;left:0;text-align:left;margin-left:332.1pt;margin-top:11.2pt;width:241.35pt;height:0;z-index:-251677184;mso-position-horizontal-relative:page" coordorigin="6642,224" coordsize="4827,0">
            <v:shape id="_x0000_s1264" alt="" style="position:absolute;left:6642;top:224;width:4827;height:0" coordorigin="6642,224" coordsize="4827,0" path="m6642,224r4827,e" filled="f" strokeweight=".7pt">
              <v:path arrowok="t"/>
            </v:shape>
            <w10:wrap anchorx="page"/>
          </v:group>
        </w:pict>
      </w:r>
      <w:r>
        <w:rPr>
          <w:rFonts w:ascii="Liberation Sans" w:eastAsia="Liberation Sans" w:hAnsi="Liberation Sans" w:cs="Liberation Sans"/>
          <w:sz w:val="18"/>
          <w:szCs w:val="18"/>
        </w:rPr>
        <w:t>On what date can you start working if you are hired?</w:t>
      </w:r>
    </w:p>
    <w:p w14:paraId="10BEA3C1" w14:textId="77777777" w:rsidR="00255730" w:rsidRDefault="00255730">
      <w:pPr>
        <w:spacing w:before="20" w:line="220" w:lineRule="exact"/>
        <w:rPr>
          <w:sz w:val="22"/>
          <w:szCs w:val="22"/>
        </w:rPr>
      </w:pPr>
    </w:p>
    <w:p w14:paraId="7C9CCC2C" w14:textId="77777777" w:rsidR="00255730" w:rsidRDefault="009A6A18">
      <w:pPr>
        <w:ind w:left="111"/>
        <w:rPr>
          <w:rFonts w:ascii="Liberation Sans" w:eastAsia="Liberation Sans" w:hAnsi="Liberation Sans" w:cs="Liberation Sans"/>
          <w:sz w:val="19"/>
          <w:szCs w:val="19"/>
        </w:rPr>
      </w:pPr>
      <w:r>
        <w:rPr>
          <w:rFonts w:ascii="Liberation Sans" w:eastAsia="Liberation Sans" w:hAnsi="Liberation Sans" w:cs="Liberation Sans"/>
          <w:b/>
          <w:w w:val="101"/>
          <w:sz w:val="19"/>
          <w:szCs w:val="19"/>
          <w:u w:val="single" w:color="000000"/>
        </w:rPr>
        <w:t>Personal Information</w:t>
      </w:r>
    </w:p>
    <w:p w14:paraId="2651B0DF" w14:textId="77777777" w:rsidR="00255730" w:rsidRDefault="009A6A18">
      <w:pPr>
        <w:spacing w:before="79" w:line="348" w:lineRule="auto"/>
        <w:ind w:left="195" w:right="82"/>
        <w:jc w:val="both"/>
        <w:rPr>
          <w:rFonts w:ascii="Liberation Sans" w:eastAsia="Liberation Sans" w:hAnsi="Liberation Sans" w:cs="Liberation Sans"/>
          <w:sz w:val="18"/>
          <w:szCs w:val="18"/>
        </w:rPr>
      </w:pPr>
      <w:r>
        <w:pict w14:anchorId="4634DD57">
          <v:group id="_x0000_s1260" alt="" style="position:absolute;left:0;text-align:left;margin-left:38.2pt;margin-top:55.55pt;width:463.55pt;height:.7pt;z-index:-251676160;mso-position-horizontal-relative:page" coordorigin="764,1111" coordsize="9271,14">
            <v:shape id="_x0000_s1261" alt="" style="position:absolute;left:771;top:1118;width:9257;height:0" coordorigin="771,1118" coordsize="9257,0" path="m771,1118r9257,e" filled="f" strokeweight=".7pt">
              <v:path arrowok="t"/>
            </v:shape>
            <v:shape id="_x0000_s1262" alt="" style="position:absolute;left:771;top:1118;width:9257;height:0" coordorigin="771,1118" coordsize="9257,0" path="m771,1118r9257,e" filled="f" strokeweight=".7pt">
              <v:path arrowok="t"/>
            </v:shape>
            <w10:wrap anchorx="page"/>
          </v:group>
        </w:pict>
      </w:r>
      <w:r>
        <w:pict w14:anchorId="56C4CD5C">
          <v:group id="_x0000_s1257" alt="" style="position:absolute;left:0;text-align:left;margin-left:38.2pt;margin-top:66.95pt;width:463.55pt;height:.7pt;z-index:-251675136;mso-position-horizontal-relative:page" coordorigin="764,1339" coordsize="9271,14">
            <v:shape id="_x0000_s1258" alt="" style="position:absolute;left:771;top:1346;width:9257;height:0" coordorigin="771,1346" coordsize="9257,0" path="m771,1346r9257,e" filled="f" strokeweight=".24708mm">
              <v:path arrowok="t"/>
            </v:shape>
            <v:shape id="_x0000_s1259" alt="" style="position:absolute;left:771;top:1346;width:9257;height:0" coordorigin="771,1346" coordsize="9257,0" path="m771,1346r9257,e" filled="f" strokeweight=".24708mm">
              <v:path arrowok="t"/>
            </v:shape>
            <w10:wrap anchorx="page"/>
          </v:group>
        </w:pict>
      </w:r>
      <w:r>
        <w:rPr>
          <w:rFonts w:ascii="Liberation Sans" w:eastAsia="Liberation Sans" w:hAnsi="Liberation Sans" w:cs="Liberation Sans"/>
          <w:sz w:val="18"/>
          <w:szCs w:val="18"/>
        </w:rPr>
        <w:t xml:space="preserve">Are you 18 years of age or older?                                             </w:t>
      </w:r>
      <w:r>
        <w:rPr>
          <w:rFonts w:ascii="Liberation Sans" w:eastAsia="Liberation Sans" w:hAnsi="Liberation Sans" w:cs="Liberation Sans"/>
          <w:sz w:val="18"/>
          <w:szCs w:val="18"/>
        </w:rPr>
        <w:t xml:space="preserve">                                                                                       Yes               No Are you a U.S. citizen or approved to work in the United States?                                                                                    </w:t>
      </w:r>
      <w:proofErr w:type="gramStart"/>
      <w:r>
        <w:rPr>
          <w:rFonts w:ascii="Liberation Sans" w:eastAsia="Liberation Sans" w:hAnsi="Liberation Sans" w:cs="Liberation Sans"/>
          <w:sz w:val="18"/>
          <w:szCs w:val="18"/>
        </w:rPr>
        <w:t>Yes</w:t>
      </w:r>
      <w:proofErr w:type="gramEnd"/>
      <w:r>
        <w:rPr>
          <w:rFonts w:ascii="Liberation Sans" w:eastAsia="Liberation Sans" w:hAnsi="Liberation Sans" w:cs="Liberation Sans"/>
          <w:sz w:val="18"/>
          <w:szCs w:val="18"/>
        </w:rPr>
        <w:t xml:space="preserve">               No What document can you provide as proof of citizenship or legal status?</w:t>
      </w:r>
    </w:p>
    <w:p w14:paraId="26FB34DA" w14:textId="77777777" w:rsidR="00255730" w:rsidRDefault="00255730">
      <w:pPr>
        <w:spacing w:line="200" w:lineRule="exact"/>
      </w:pPr>
    </w:p>
    <w:p w14:paraId="0E2760DF" w14:textId="77777777" w:rsidR="00255730" w:rsidRDefault="00255730">
      <w:pPr>
        <w:spacing w:before="7" w:line="240" w:lineRule="exact"/>
        <w:rPr>
          <w:sz w:val="24"/>
          <w:szCs w:val="24"/>
        </w:rPr>
      </w:pPr>
    </w:p>
    <w:p w14:paraId="17BBFE0A" w14:textId="77777777" w:rsidR="00255730" w:rsidRDefault="009A6A18">
      <w:pPr>
        <w:ind w:left="195"/>
        <w:rPr>
          <w:rFonts w:ascii="Liberation Sans" w:eastAsia="Liberation Sans" w:hAnsi="Liberation Sans" w:cs="Liberation Sans"/>
          <w:sz w:val="18"/>
          <w:szCs w:val="18"/>
        </w:rPr>
      </w:pPr>
      <w:r>
        <w:rPr>
          <w:rFonts w:ascii="Liberation Sans" w:eastAsia="Liberation Sans" w:hAnsi="Liberation Sans" w:cs="Liberation Sans"/>
          <w:sz w:val="18"/>
          <w:szCs w:val="18"/>
        </w:rPr>
        <w:t>Do you have any condition which would require job accommodations?                                                                          Yes               No</w:t>
      </w:r>
    </w:p>
    <w:p w14:paraId="220D93DC" w14:textId="77777777" w:rsidR="00255730" w:rsidRDefault="009A6A18">
      <w:pPr>
        <w:spacing w:before="93"/>
        <w:ind w:left="195"/>
        <w:rPr>
          <w:rFonts w:ascii="Liberation Sans" w:eastAsia="Liberation Sans" w:hAnsi="Liberation Sans" w:cs="Liberation Sans"/>
          <w:sz w:val="18"/>
          <w:szCs w:val="18"/>
        </w:rPr>
      </w:pPr>
      <w:r>
        <w:pict w14:anchorId="46838BA2">
          <v:group id="_x0000_s1254" alt="" style="position:absolute;left:0;text-align:left;margin-left:38.2pt;margin-top:26.25pt;width:463.55pt;height:.7pt;z-index:-251674112;mso-position-horizontal-relative:page" coordorigin="764,525" coordsize="9271,14">
            <v:shape id="_x0000_s1255" alt="" style="position:absolute;left:771;top:532;width:9257;height:0" coordorigin="771,532" coordsize="9257,0" path="m771,532r9257,e" filled="f" strokeweight=".24708mm">
              <v:path arrowok="t"/>
            </v:shape>
            <v:shape id="_x0000_s1256" alt="" style="position:absolute;left:771;top:532;width:9257;height:0" coordorigin="771,532" coordsize="9257,0" path="m771,532r9257,e" filled="f" strokeweight=".24708mm">
              <v:path arrowok="t"/>
            </v:shape>
            <w10:wrap anchorx="page"/>
          </v:group>
        </w:pict>
      </w:r>
      <w:r>
        <w:pict w14:anchorId="2A455B3C">
          <v:group id="_x0000_s1252" alt="" style="position:absolute;left:0;text-align:left;margin-left:38.55pt;margin-top:38pt;width:462.85pt;height:0;z-index:-251673088;mso-position-horizontal-relative:page" coordorigin="771,760" coordsize="9257,0">
            <v:shape id="_x0000_s1253" alt="" style="position:absolute;left:771;top:760;width:9257;height:0" coordorigin="771,760" coordsize="9257,0" path="m771,760r9257,e" filled="f" strokeweight=".24708mm">
              <v:path arrowok="t"/>
            </v:shape>
            <w10:wrap anchorx="page"/>
          </v:group>
        </w:pict>
      </w:r>
      <w:r>
        <w:rPr>
          <w:rFonts w:ascii="Liberation Sans" w:eastAsia="Liberation Sans" w:hAnsi="Liberation Sans" w:cs="Liberation Sans"/>
          <w:sz w:val="18"/>
          <w:szCs w:val="18"/>
        </w:rPr>
        <w:t>If yes, please describe accommodations required below.</w:t>
      </w:r>
    </w:p>
    <w:p w14:paraId="7DEE2AAC" w14:textId="77777777" w:rsidR="00255730" w:rsidRDefault="00255730">
      <w:pPr>
        <w:spacing w:line="100" w:lineRule="exact"/>
        <w:rPr>
          <w:sz w:val="10"/>
          <w:szCs w:val="10"/>
        </w:rPr>
      </w:pPr>
    </w:p>
    <w:p w14:paraId="34E7FAD3" w14:textId="77777777" w:rsidR="00255730" w:rsidRDefault="00255730">
      <w:pPr>
        <w:spacing w:line="200" w:lineRule="exact"/>
      </w:pPr>
    </w:p>
    <w:p w14:paraId="428E51AF" w14:textId="77777777" w:rsidR="00255730" w:rsidRDefault="00255730">
      <w:pPr>
        <w:spacing w:line="200" w:lineRule="exact"/>
      </w:pPr>
    </w:p>
    <w:p w14:paraId="68E08907" w14:textId="77777777" w:rsidR="00255730" w:rsidRDefault="00255730">
      <w:pPr>
        <w:spacing w:line="200" w:lineRule="exact"/>
      </w:pPr>
    </w:p>
    <w:p w14:paraId="08F5C550" w14:textId="77777777" w:rsidR="00255730" w:rsidRDefault="00255730">
      <w:pPr>
        <w:spacing w:line="200" w:lineRule="exact"/>
      </w:pPr>
    </w:p>
    <w:p w14:paraId="579F3387" w14:textId="77777777" w:rsidR="00255730" w:rsidRDefault="009A6A18">
      <w:pPr>
        <w:ind w:left="111"/>
        <w:rPr>
          <w:rFonts w:ascii="Liberation Sans" w:eastAsia="Liberation Sans" w:hAnsi="Liberation Sans" w:cs="Liberation Sans"/>
          <w:sz w:val="19"/>
          <w:szCs w:val="19"/>
        </w:rPr>
      </w:pPr>
      <w:r>
        <w:rPr>
          <w:rFonts w:ascii="Liberation Sans" w:eastAsia="Liberation Sans" w:hAnsi="Liberation Sans" w:cs="Liberation Sans"/>
          <w:b/>
          <w:w w:val="101"/>
          <w:sz w:val="19"/>
          <w:szCs w:val="19"/>
          <w:u w:val="single" w:color="000000"/>
        </w:rPr>
        <w:t>Job Skills/Qualifications</w:t>
      </w:r>
    </w:p>
    <w:p w14:paraId="118894FE" w14:textId="77777777" w:rsidR="00255730" w:rsidRDefault="009A6A18">
      <w:pPr>
        <w:spacing w:line="200" w:lineRule="exact"/>
        <w:ind w:left="111"/>
        <w:rPr>
          <w:rFonts w:ascii="Liberation Sans" w:eastAsia="Liberation Sans" w:hAnsi="Liberation Sans" w:cs="Liberation Sans"/>
          <w:sz w:val="18"/>
          <w:szCs w:val="18"/>
        </w:rPr>
      </w:pPr>
      <w:r>
        <w:pict w14:anchorId="750D01A6">
          <v:group id="_x0000_s1249" alt="" style="position:absolute;left:0;text-align:left;margin-left:38.2pt;margin-top:21.35pt;width:535.6pt;height:.7pt;z-index:-251672064;mso-position-horizontal-relative:page" coordorigin="764,427" coordsize="10712,14">
            <v:shape id="_x0000_s1250" alt="" style="position:absolute;left:771;top:434;width:10698;height:0" coordorigin="771,434" coordsize="10698,0" path="m771,434r10698,e" filled="f" strokeweight=".24708mm">
              <v:path arrowok="t"/>
            </v:shape>
            <v:shape id="_x0000_s1251" alt="" style="position:absolute;left:771;top:434;width:10698;height:0" coordorigin="771,434" coordsize="10698,0" path="m771,434r10698,e" filled="f" strokeweight=".24708mm">
              <v:path arrowok="t"/>
            </v:shape>
            <w10:wrap anchorx="page"/>
          </v:group>
        </w:pict>
      </w:r>
      <w:r>
        <w:pict w14:anchorId="56074221">
          <v:group id="_x0000_s1246" alt="" style="position:absolute;left:0;text-align:left;margin-left:38.2pt;margin-top:32.75pt;width:535.6pt;height:.7pt;z-index:-251671040;mso-position-horizontal-relative:page" coordorigin="764,655" coordsize="10712,14">
            <v:shape id="_x0000_s1247" alt="" style="position:absolute;left:771;top:662;width:10698;height:0" coordorigin="771,662" coordsize="10698,0" path="m771,662r10698,e" filled="f" strokeweight=".24708mm">
              <v:path arrowok="t"/>
            </v:shape>
            <v:shape id="_x0000_s1248" alt="" style="position:absolute;left:771;top:662;width:10698;height:0" coordorigin="771,662" coordsize="10698,0" path="m771,662r10698,e" filled="f" strokeweight=".24708mm">
              <v:path arrowok="t"/>
            </v:shape>
            <w10:wrap anchorx="page"/>
          </v:group>
        </w:pict>
      </w:r>
      <w:r>
        <w:pict w14:anchorId="3BBBF5F8">
          <v:group id="_x0000_s1243" alt="" style="position:absolute;left:0;text-align:left;margin-left:38.2pt;margin-top:44.15pt;width:535.6pt;height:.7pt;z-index:-251670016;mso-position-horizontal-relative:page" coordorigin="764,883" coordsize="10712,14">
            <v:shape id="_x0000_s1244" alt="" style="position:absolute;left:771;top:890;width:10698;height:0" coordorigin="771,890" coordsize="10698,0" path="m771,890r10698,e" filled="f" strokeweight=".7pt">
              <v:path arrowok="t"/>
            </v:shape>
            <v:shape id="_x0000_s1245" alt="" style="position:absolute;left:771;top:890;width:10698;height:0" coordorigin="771,890" coordsize="10698,0" path="m771,890r10698,e" filled="f" strokeweight=".7pt">
              <v:path arrowok="t"/>
            </v:shape>
            <w10:wrap anchorx="page"/>
          </v:group>
        </w:pict>
      </w:r>
      <w:r>
        <w:pict w14:anchorId="5FD48464">
          <v:group id="_x0000_s1240" alt="" style="position:absolute;left:0;text-align:left;margin-left:38.2pt;margin-top:55.55pt;width:535.6pt;height:.7pt;z-index:-251668992;mso-position-horizontal-relative:page" coordorigin="764,1111" coordsize="10712,14">
            <v:shape id="_x0000_s1241" alt="" style="position:absolute;left:771;top:1118;width:10698;height:0" coordorigin="771,1118" coordsize="10698,0" path="m771,1118r10698,e" filled="f" strokeweight=".24708mm">
              <v:path arrowok="t"/>
            </v:shape>
            <v:shape id="_x0000_s1242" alt="" style="position:absolute;left:771;top:1118;width:10698;height:0" coordorigin="771,1118" coordsize="10698,0" path="m771,1118r10698,e" filled="f" strokeweight=".24708mm">
              <v:path arrowok="t"/>
            </v:shape>
            <w10:wrap anchorx="page"/>
          </v:group>
        </w:pict>
      </w:r>
      <w:r>
        <w:pict w14:anchorId="34F8E8A8">
          <v:group id="_x0000_s1238" alt="" style="position:absolute;left:0;text-align:left;margin-left:38.55pt;margin-top:67.3pt;width:534.9pt;height:0;z-index:-251667968;mso-position-horizontal-relative:page" coordorigin="771,1346" coordsize="10698,0">
            <v:shape id="_x0000_s1239" alt="" style="position:absolute;left:771;top:1346;width:10698;height:0" coordorigin="771,1346" coordsize="10698,0" path="m771,1346r10698,e" filled="f" strokeweight=".24708mm">
              <v:path arrowok="t"/>
            </v:shape>
            <w10:wrap anchorx="page"/>
          </v:group>
        </w:pict>
      </w:r>
      <w:r>
        <w:rPr>
          <w:rFonts w:ascii="Liberation Sans" w:eastAsia="Liberation Sans" w:hAnsi="Liberation Sans" w:cs="Liberation Sans"/>
          <w:sz w:val="18"/>
          <w:szCs w:val="18"/>
        </w:rPr>
        <w:t>Please list below the skills and qualifications you possess for the position for which you are applying:</w:t>
      </w:r>
    </w:p>
    <w:p w14:paraId="3FC88AAC" w14:textId="77777777" w:rsidR="00255730" w:rsidRDefault="00255730">
      <w:pPr>
        <w:spacing w:before="6" w:line="160" w:lineRule="exact"/>
        <w:rPr>
          <w:sz w:val="16"/>
          <w:szCs w:val="16"/>
        </w:rPr>
      </w:pPr>
    </w:p>
    <w:p w14:paraId="0B7CBD62" w14:textId="77777777" w:rsidR="00255730" w:rsidRDefault="00255730">
      <w:pPr>
        <w:spacing w:line="200" w:lineRule="exact"/>
      </w:pPr>
    </w:p>
    <w:p w14:paraId="4B7A045C" w14:textId="77777777" w:rsidR="00255730" w:rsidRDefault="00255730">
      <w:pPr>
        <w:spacing w:line="200" w:lineRule="exact"/>
      </w:pPr>
    </w:p>
    <w:p w14:paraId="23061A43" w14:textId="77777777" w:rsidR="00255730" w:rsidRDefault="00255730">
      <w:pPr>
        <w:spacing w:line="200" w:lineRule="exact"/>
      </w:pPr>
    </w:p>
    <w:p w14:paraId="3C2A31D7" w14:textId="77777777" w:rsidR="00255730" w:rsidRDefault="00255730">
      <w:pPr>
        <w:spacing w:line="200" w:lineRule="exact"/>
      </w:pPr>
    </w:p>
    <w:p w14:paraId="39C6D31B" w14:textId="77777777" w:rsidR="00255730" w:rsidRDefault="00255730">
      <w:pPr>
        <w:spacing w:line="200" w:lineRule="exact"/>
      </w:pPr>
    </w:p>
    <w:p w14:paraId="1B9D9006" w14:textId="77777777" w:rsidR="00255730" w:rsidRDefault="00255730">
      <w:pPr>
        <w:spacing w:line="200" w:lineRule="exact"/>
      </w:pPr>
    </w:p>
    <w:p w14:paraId="06AAE829" w14:textId="77777777" w:rsidR="00255730" w:rsidRDefault="009A6A18">
      <w:pPr>
        <w:spacing w:line="250" w:lineRule="auto"/>
        <w:ind w:left="111" w:right="167"/>
        <w:rPr>
          <w:rFonts w:ascii="Liberation Sans" w:eastAsia="Liberation Sans" w:hAnsi="Liberation Sans" w:cs="Liberation Sans"/>
          <w:sz w:val="18"/>
          <w:szCs w:val="18"/>
        </w:rPr>
      </w:pPr>
      <w:r>
        <w:rPr>
          <w:rFonts w:ascii="Liberation Sans" w:eastAsia="Liberation Sans" w:hAnsi="Liberation Sans" w:cs="Liberation Sans"/>
          <w:i/>
          <w:sz w:val="18"/>
          <w:szCs w:val="18"/>
        </w:rPr>
        <w:t>(Note: La Roca Supermarket complies with</w:t>
      </w:r>
      <w:r>
        <w:rPr>
          <w:rFonts w:ascii="Liberation Sans" w:eastAsia="Liberation Sans" w:hAnsi="Liberation Sans" w:cs="Liberation Sans"/>
          <w:i/>
          <w:sz w:val="18"/>
          <w:szCs w:val="18"/>
        </w:rPr>
        <w:t xml:space="preserve"> the ADA and considers reasonable accommodation measures that may be necessary for eligible applicants/employees to perform essential functions</w:t>
      </w:r>
      <w:proofErr w:type="gramStart"/>
      <w:r>
        <w:rPr>
          <w:rFonts w:ascii="Liberation Sans" w:eastAsia="Liberation Sans" w:hAnsi="Liberation Sans" w:cs="Liberation Sans"/>
          <w:i/>
          <w:sz w:val="18"/>
          <w:szCs w:val="18"/>
        </w:rPr>
        <w:t>. )</w:t>
      </w:r>
      <w:proofErr w:type="gramEnd"/>
    </w:p>
    <w:p w14:paraId="6599264A" w14:textId="77777777" w:rsidR="00255730" w:rsidRDefault="00255730">
      <w:pPr>
        <w:spacing w:line="200" w:lineRule="exact"/>
      </w:pPr>
    </w:p>
    <w:p w14:paraId="3F5EC3F8" w14:textId="77777777" w:rsidR="00255730" w:rsidRDefault="00255730">
      <w:pPr>
        <w:spacing w:before="15" w:line="220" w:lineRule="exact"/>
        <w:rPr>
          <w:sz w:val="22"/>
          <w:szCs w:val="22"/>
        </w:rPr>
      </w:pPr>
    </w:p>
    <w:p w14:paraId="3190C7D4" w14:textId="18D2F2D1" w:rsidR="00255730" w:rsidRDefault="009A6A18">
      <w:pPr>
        <w:spacing w:line="200" w:lineRule="exact"/>
        <w:ind w:left="111"/>
        <w:rPr>
          <w:rFonts w:ascii="Liberation Sans" w:eastAsia="Liberation Sans" w:hAnsi="Liberation Sans" w:cs="Liberation Sans"/>
          <w:sz w:val="19"/>
          <w:szCs w:val="19"/>
        </w:rPr>
      </w:pPr>
      <w:r>
        <w:rPr>
          <w:rFonts w:ascii="Liberation Sans" w:eastAsia="Liberation Sans" w:hAnsi="Liberation Sans" w:cs="Liberation Sans"/>
          <w:b/>
          <w:w w:val="101"/>
          <w:position w:val="-1"/>
          <w:sz w:val="19"/>
          <w:szCs w:val="19"/>
          <w:u w:val="single" w:color="000000"/>
        </w:rPr>
        <w:t>Education and Training</w:t>
      </w:r>
    </w:p>
    <w:p w14:paraId="1A4ED57A" w14:textId="77777777" w:rsidR="00255730" w:rsidRDefault="00255730">
      <w:pPr>
        <w:spacing w:before="8" w:line="160" w:lineRule="exact"/>
        <w:rPr>
          <w:sz w:val="17"/>
          <w:szCs w:val="17"/>
        </w:rPr>
        <w:sectPr w:rsidR="00255730">
          <w:type w:val="continuous"/>
          <w:pgSz w:w="12240" w:h="15840"/>
          <w:pgMar w:top="740" w:right="740" w:bottom="280" w:left="660" w:header="720" w:footer="720" w:gutter="0"/>
          <w:cols w:space="720"/>
        </w:sectPr>
      </w:pPr>
    </w:p>
    <w:p w14:paraId="5D606B68" w14:textId="77777777" w:rsidR="00255730" w:rsidRDefault="009A6A18">
      <w:pPr>
        <w:spacing w:before="37"/>
        <w:ind w:left="111" w:right="-47"/>
        <w:rPr>
          <w:rFonts w:ascii="Liberation Sans" w:eastAsia="Liberation Sans" w:hAnsi="Liberation Sans" w:cs="Liberation Sans"/>
          <w:sz w:val="18"/>
          <w:szCs w:val="18"/>
        </w:rPr>
      </w:pPr>
      <w:r>
        <w:rPr>
          <w:rFonts w:ascii="Liberation Sans" w:eastAsia="Liberation Sans" w:hAnsi="Liberation Sans" w:cs="Liberation Sans"/>
          <w:b/>
          <w:sz w:val="18"/>
          <w:szCs w:val="18"/>
        </w:rPr>
        <w:t>High Scho</w:t>
      </w:r>
      <w:r>
        <w:rPr>
          <w:rFonts w:ascii="Liberation Sans" w:eastAsia="Liberation Sans" w:hAnsi="Liberation Sans" w:cs="Liberation Sans"/>
          <w:b/>
          <w:sz w:val="18"/>
          <w:szCs w:val="18"/>
        </w:rPr>
        <w:t>o</w:t>
      </w:r>
      <w:r>
        <w:rPr>
          <w:rFonts w:ascii="Liberation Sans" w:eastAsia="Liberation Sans" w:hAnsi="Liberation Sans" w:cs="Liberation Sans"/>
          <w:b/>
          <w:sz w:val="18"/>
          <w:szCs w:val="18"/>
        </w:rPr>
        <w:t>l</w:t>
      </w:r>
    </w:p>
    <w:p w14:paraId="57055690" w14:textId="77777777" w:rsidR="00255730" w:rsidRDefault="009A6A18">
      <w:pPr>
        <w:spacing w:before="5" w:line="260" w:lineRule="exact"/>
        <w:rPr>
          <w:sz w:val="26"/>
          <w:szCs w:val="26"/>
        </w:rPr>
      </w:pPr>
      <w:r>
        <w:br w:type="column"/>
      </w:r>
    </w:p>
    <w:p w14:paraId="02D6ADBB" w14:textId="77777777" w:rsidR="00255730" w:rsidRDefault="009A6A18">
      <w:pPr>
        <w:rPr>
          <w:rFonts w:ascii="Liberation Sans" w:eastAsia="Liberation Sans" w:hAnsi="Liberation Sans" w:cs="Liberation Sans"/>
          <w:sz w:val="18"/>
          <w:szCs w:val="18"/>
        </w:rPr>
        <w:sectPr w:rsidR="00255730">
          <w:type w:val="continuous"/>
          <w:pgSz w:w="12240" w:h="15840"/>
          <w:pgMar w:top="740" w:right="740" w:bottom="280" w:left="660" w:header="720" w:footer="720" w:gutter="0"/>
          <w:cols w:num="2" w:space="720" w:equalWidth="0">
            <w:col w:w="1161" w:space="253"/>
            <w:col w:w="9426"/>
          </w:cols>
        </w:sectPr>
      </w:pPr>
      <w:r>
        <w:pict w14:anchorId="0E56A12C">
          <v:group id="_x0000_s1221" alt="" style="position:absolute;margin-left:38.2pt;margin-top:-.9pt;width:535.6pt;height:12.7pt;z-index:-251666944;mso-position-horizontal-relative:page" coordorigin="764,-18" coordsize="10712,254">
            <v:shape id="_x0000_s1222" alt="" style="position:absolute;left:771;top:-5;width:3086;height:0" coordorigin="771,-5" coordsize="3086,0" path="m771,-5r3086,e" filled="f" strokeweight=".7pt">
              <v:path arrowok="t"/>
            </v:shape>
            <v:shape id="_x0000_s1223" alt="" style="position:absolute;left:771;top:223;width:3086;height:0" coordorigin="771,223" coordsize="3086,0" path="m771,223r3086,e" filled="f" strokeweight=".7pt">
              <v:path arrowok="t"/>
            </v:shape>
            <v:shape id="_x0000_s1224" alt="" style="position:absolute;left:777;top:-11;width:0;height:240" coordorigin="777,-11" coordsize="0,240" path="m777,-11r,240e" filled="f" strokeweight=".24708mm">
              <v:path arrowok="t"/>
            </v:shape>
            <v:shape id="_x0000_s1225" alt="" style="position:absolute;left:3851;top:-11;width:0;height:240" coordorigin="3851,-11" coordsize="0,240" path="m3851,-11r,240e" filled="f" strokeweight=".7pt">
              <v:path arrowok="t"/>
            </v:shape>
            <v:shape id="_x0000_s1226" alt="" style="position:absolute;left:3845;top:-5;width:2786;height:0" coordorigin="3845,-5" coordsize="2786,0" path="m3845,-5r2785,e" filled="f" strokeweight=".7pt">
              <v:path arrowok="t"/>
            </v:shape>
            <v:shape id="_x0000_s1227" alt="" style="position:absolute;left:3845;top:223;width:2786;height:0" coordorigin="3845,223" coordsize="2786,0" path="m3845,223r2785,e" filled="f" strokeweight=".7pt">
              <v:path arrowok="t"/>
            </v:shape>
            <v:shape id="_x0000_s1228" alt="" style="position:absolute;left:3851;top:-11;width:0;height:240" coordorigin="3851,-11" coordsize="0,240" path="m3851,-11r,240e" filled="f" strokeweight=".7pt">
              <v:path arrowok="t"/>
            </v:shape>
            <v:shape id="_x0000_s1229" alt="" style="position:absolute;left:6624;top:-11;width:0;height:240" coordorigin="6624,-11" coordsize="0,240" path="m6624,-11r,240e" filled="f" strokeweight=".24708mm">
              <v:path arrowok="t"/>
            </v:shape>
            <v:shape id="_x0000_s1230" alt="" style="position:absolute;left:6618;top:-5;width:2281;height:0" coordorigin="6618,-5" coordsize="2281,0" path="m6618,-5r2282,e" filled="f" strokeweight=".7pt">
              <v:path arrowok="t"/>
            </v:shape>
            <v:shape id="_x0000_s1231" alt="" style="position:absolute;left:6618;top:223;width:2281;height:0" coordorigin="6618,223" coordsize="2281,0" path="m6618,223r2282,e" filled="f" strokeweight=".7pt">
              <v:path arrowok="t"/>
            </v:shape>
            <v:shape id="_x0000_s1232" alt="" style="position:absolute;left:6624;top:-11;width:0;height:240" coordorigin="6624,-11" coordsize="0,240" path="m6624,-11r,240e" filled="f" strokeweight=".24708mm">
              <v:path arrowok="t"/>
            </v:shape>
            <v:shape id="_x0000_s1233" alt="" style="position:absolute;left:8894;top:-11;width:0;height:240" coordorigin="8894,-11" coordsize="0,240" path="m8894,-11r,240e" filled="f" strokeweight=".24708mm">
              <v:path arrowok="t"/>
            </v:shape>
            <v:shape id="_x0000_s1234" alt="" style="position:absolute;left:8888;top:-5;width:2581;height:0" coordorigin="8888,-5" coordsize="2581,0" path="m8888,-5r2581,e" filled="f" strokeweight=".7pt">
              <v:path arrowok="t"/>
            </v:shape>
            <v:shape id="_x0000_s1235" alt="" style="position:absolute;left:8888;top:223;width:2581;height:0" coordorigin="8888,223" coordsize="2581,0" path="m8888,223r2581,e" filled="f" strokeweight=".7pt">
              <v:path arrowok="t"/>
            </v:shape>
            <v:shape id="_x0000_s1236" alt="" style="position:absolute;left:8894;top:-11;width:0;height:240" coordorigin="8894,-11" coordsize="0,240" path="m8894,-11r,240e" filled="f" strokeweight=".24708mm">
              <v:path arrowok="t"/>
            </v:shape>
            <v:shape id="_x0000_s1237" alt="" style="position:absolute;left:11463;top:-11;width:0;height:240" coordorigin="11463,-11" coordsize="0,240" path="m11463,-11r,240e" filled="f" strokeweight=".24708mm">
              <v:path arrowok="t"/>
            </v:shape>
            <w10:wrap anchorx="page"/>
          </v:group>
        </w:pict>
      </w:r>
      <w:r>
        <w:rPr>
          <w:rFonts w:ascii="Liberation Sans" w:eastAsia="Liberation Sans" w:hAnsi="Liberation Sans" w:cs="Liberation Sans"/>
          <w:sz w:val="18"/>
          <w:szCs w:val="18"/>
        </w:rPr>
        <w:t xml:space="preserve">Name                                     Location (City, </w:t>
      </w:r>
      <w:proofErr w:type="gramStart"/>
      <w:r>
        <w:rPr>
          <w:rFonts w:ascii="Liberation Sans" w:eastAsia="Liberation Sans" w:hAnsi="Liberation Sans" w:cs="Liberation Sans"/>
          <w:sz w:val="18"/>
          <w:szCs w:val="18"/>
        </w:rPr>
        <w:t xml:space="preserve">State)   </w:t>
      </w:r>
      <w:proofErr w:type="gramEnd"/>
      <w:r>
        <w:rPr>
          <w:rFonts w:ascii="Liberation Sans" w:eastAsia="Liberation Sans" w:hAnsi="Liberation Sans" w:cs="Liberation Sans"/>
          <w:sz w:val="18"/>
          <w:szCs w:val="18"/>
        </w:rPr>
        <w:t xml:space="preserve">                  Year Graduated                        Degree Earne</w:t>
      </w:r>
      <w:r>
        <w:rPr>
          <w:rFonts w:ascii="Liberation Sans" w:eastAsia="Liberation Sans" w:hAnsi="Liberation Sans" w:cs="Liberation Sans"/>
          <w:sz w:val="18"/>
          <w:szCs w:val="18"/>
        </w:rPr>
        <w:t>d</w:t>
      </w:r>
    </w:p>
    <w:p w14:paraId="00D38321" w14:textId="77777777" w:rsidR="00255730" w:rsidRDefault="009A6A18">
      <w:pPr>
        <w:spacing w:before="82"/>
        <w:ind w:left="111"/>
        <w:rPr>
          <w:rFonts w:ascii="Liberation Sans" w:eastAsia="Liberation Sans" w:hAnsi="Liberation Sans" w:cs="Liberation Sans"/>
          <w:sz w:val="18"/>
          <w:szCs w:val="18"/>
        </w:rPr>
      </w:pPr>
      <w:r>
        <w:lastRenderedPageBreak/>
        <w:pict w14:anchorId="2440E73F">
          <v:group id="_x0000_s1204" alt="" style="position:absolute;left:0;text-align:left;margin-left:38.2pt;margin-top:42.4pt;width:535.6pt;height:12.7pt;z-index:-251665920;mso-position-horizontal-relative:page;mso-position-vertical-relative:page" coordorigin="764,848" coordsize="10712,254">
            <v:shape id="_x0000_s1205" alt="" style="position:absolute;left:771;top:861;width:3086;height:0" coordorigin="771,861" coordsize="3086,0" path="m771,861r3086,e" filled="f" strokeweight=".7pt">
              <v:path arrowok="t"/>
            </v:shape>
            <v:shape id="_x0000_s1206" alt="" style="position:absolute;left:771;top:1089;width:3086;height:0" coordorigin="771,1089" coordsize="3086,0" path="m771,1089r3086,e" filled="f" strokeweight=".24708mm">
              <v:path arrowok="t"/>
            </v:shape>
            <v:shape id="_x0000_s1207" alt="" style="position:absolute;left:777;top:855;width:0;height:240" coordorigin="777,855" coordsize="0,240" path="m777,855r,240e" filled="f" strokeweight=".24708mm">
              <v:path arrowok="t"/>
            </v:shape>
            <v:shape id="_x0000_s1208" alt="" style="position:absolute;left:3851;top:855;width:0;height:240" coordorigin="3851,855" coordsize="0,240" path="m3851,855r,240e" filled="f" strokeweight=".7pt">
              <v:path arrowok="t"/>
            </v:shape>
            <v:shape id="_x0000_s1209" alt="" style="position:absolute;left:3845;top:861;width:2786;height:0" coordorigin="3845,861" coordsize="2786,0" path="m3845,861r2785,e" filled="f" strokeweight=".24708mm">
              <v:path arrowok="t"/>
            </v:shape>
            <v:shape id="_x0000_s1210" alt="" style="position:absolute;left:3845;top:1089;width:2786;height:0" coordorigin="3845,1089" coordsize="2786,0" path="m3845,1089r2785,e" filled="f" strokeweight=".24708mm">
              <v:path arrowok="t"/>
            </v:shape>
            <v:shape id="_x0000_s1211" alt="" style="position:absolute;left:3851;top:855;width:0;height:240" coordorigin="3851,855" coordsize="0,240" path="m3851,855r,240e" filled="f" strokeweight=".7pt">
              <v:path arrowok="t"/>
            </v:shape>
            <v:shape id="_x0000_s1212" alt="" style="position:absolute;left:6624;top:855;width:0;height:240" coordorigin="6624,855" coordsize="0,240" path="m6624,855r,240e" filled="f" strokeweight=".24708mm">
              <v:path arrowok="t"/>
            </v:shape>
            <v:shape id="_x0000_s1213" alt="" style="position:absolute;left:6618;top:861;width:2281;height:0" coordorigin="6618,861" coordsize="2281,0" path="m6618,861r2282,e" filled="f" strokeweight=".24708mm">
              <v:path arrowok="t"/>
            </v:shape>
            <v:shape id="_x0000_s1214" alt="" style="position:absolute;left:6618;top:1089;width:2281;height:0" coordorigin="6618,1089" coordsize="2281,0" path="m6618,1089r2282,e" filled="f" strokeweight=".24708mm">
              <v:path arrowok="t"/>
            </v:shape>
            <v:shape id="_x0000_s1215" alt="" style="position:absolute;left:6624;top:855;width:0;height:240" coordorigin="6624,855" coordsize="0,240" path="m6624,855r,240e" filled="f" strokeweight=".24708mm">
              <v:path arrowok="t"/>
            </v:shape>
            <v:shape id="_x0000_s1216" alt="" style="position:absolute;left:8894;top:855;width:0;height:240" coordorigin="8894,855" coordsize="0,240" path="m8894,855r,240e" filled="f" strokeweight=".24708mm">
              <v:path arrowok="t"/>
            </v:shape>
            <v:shape id="_x0000_s1217" alt="" style="position:absolute;left:8888;top:861;width:2581;height:0" coordorigin="8888,861" coordsize="2581,0" path="m8888,861r2581,e" filled="f" strokeweight=".24708mm">
              <v:path arrowok="t"/>
            </v:shape>
            <v:shape id="_x0000_s1218" alt="" style="position:absolute;left:8888;top:1089;width:2581;height:0" coordorigin="8888,1089" coordsize="2581,0" path="m8888,1089r2581,e" filled="f" strokeweight=".24708mm">
              <v:path arrowok="t"/>
            </v:shape>
            <v:shape id="_x0000_s1219" alt="" style="position:absolute;left:8894;top:855;width:0;height:240" coordorigin="8894,855" coordsize="0,240" path="m8894,855r,240e" filled="f" strokeweight=".24708mm">
              <v:path arrowok="t"/>
            </v:shape>
            <v:shape id="_x0000_s1220" alt="" style="position:absolute;left:11463;top:855;width:0;height:240" coordorigin="11463,855" coordsize="0,240" path="m11463,855r,240e" filled="f" strokeweight=".24708mm">
              <v:path arrowok="t"/>
            </v:shape>
            <w10:wrap anchorx="page" anchory="page"/>
          </v:group>
        </w:pict>
      </w:r>
      <w:r>
        <w:rPr>
          <w:rFonts w:ascii="Liberation Sans" w:eastAsia="Liberation Sans" w:hAnsi="Liberation Sans" w:cs="Liberation Sans"/>
          <w:b/>
          <w:sz w:val="18"/>
          <w:szCs w:val="18"/>
        </w:rPr>
        <w:t>College/University</w:t>
      </w:r>
    </w:p>
    <w:p w14:paraId="4D5A3233" w14:textId="77777777" w:rsidR="00255730" w:rsidRDefault="009A6A18">
      <w:pPr>
        <w:spacing w:before="21"/>
        <w:ind w:left="1414"/>
        <w:rPr>
          <w:rFonts w:ascii="Liberation Sans" w:eastAsia="Liberation Sans" w:hAnsi="Liberation Sans" w:cs="Liberation Sans"/>
          <w:sz w:val="18"/>
          <w:szCs w:val="18"/>
        </w:rPr>
      </w:pPr>
      <w:r>
        <w:pict w14:anchorId="7B3F77EE">
          <v:group id="_x0000_s1171" alt="" style="position:absolute;left:0;text-align:left;margin-left:38.2pt;margin-top:70.6pt;width:535.6pt;height:24.1pt;z-index:-251664896;mso-position-horizontal-relative:page;mso-position-vertical-relative:page" coordorigin="764,1412" coordsize="10712,482">
            <v:shape id="_x0000_s1172" alt="" style="position:absolute;left:771;top:1425;width:3086;height:0" coordorigin="771,1425" coordsize="3086,0" path="m771,1425r3086,e" filled="f" strokeweight=".24708mm">
              <v:path arrowok="t"/>
            </v:shape>
            <v:shape id="_x0000_s1173" alt="" style="position:absolute;left:771;top:1653;width:3086;height:0" coordorigin="771,1653" coordsize="3086,0" path="m771,1653r3086,e" filled="f" strokeweight=".24708mm">
              <v:path arrowok="t"/>
            </v:shape>
            <v:shape id="_x0000_s1174" alt="" style="position:absolute;left:777;top:1419;width:0;height:240" coordorigin="777,1419" coordsize="0,240" path="m777,1419r,240e" filled="f" strokeweight=".24708mm">
              <v:path arrowok="t"/>
            </v:shape>
            <v:shape id="_x0000_s1175" alt="" style="position:absolute;left:3851;top:1419;width:0;height:240" coordorigin="3851,1419" coordsize="0,240" path="m3851,1419r,240e" filled="f" strokeweight=".7pt">
              <v:path arrowok="t"/>
            </v:shape>
            <v:shape id="_x0000_s1176" alt="" style="position:absolute;left:3845;top:1425;width:2786;height:0" coordorigin="3845,1425" coordsize="2786,0" path="m3845,1425r2785,e" filled="f" strokeweight=".24708mm">
              <v:path arrowok="t"/>
            </v:shape>
            <v:shape id="_x0000_s1177" alt="" style="position:absolute;left:3845;top:1653;width:2786;height:0" coordorigin="3845,1653" coordsize="2786,0" path="m3845,1653r2785,e" filled="f" strokeweight=".24708mm">
              <v:path arrowok="t"/>
            </v:shape>
            <v:shape id="_x0000_s1178" alt="" style="position:absolute;left:3851;top:1419;width:0;height:240" coordorigin="3851,1419" coordsize="0,240" path="m3851,1419r,240e" filled="f" strokeweight=".7pt">
              <v:path arrowok="t"/>
            </v:shape>
            <v:shape id="_x0000_s1179" alt="" style="position:absolute;left:6624;top:1419;width:0;height:240" coordorigin="6624,1419" coordsize="0,240" path="m6624,1419r,240e" filled="f" strokeweight=".24708mm">
              <v:path arrowok="t"/>
            </v:shape>
            <v:shape id="_x0000_s1180" alt="" style="position:absolute;left:6618;top:1425;width:2281;height:0" coordorigin="6618,1425" coordsize="2281,0" path="m6618,1425r2282,e" filled="f" strokeweight=".24708mm">
              <v:path arrowok="t"/>
            </v:shape>
            <v:shape id="_x0000_s1181" alt="" style="position:absolute;left:6618;top:1653;width:2281;height:0" coordorigin="6618,1653" coordsize="2281,0" path="m6618,1653r2282,e" filled="f" strokeweight=".24708mm">
              <v:path arrowok="t"/>
            </v:shape>
            <v:shape id="_x0000_s1182" alt="" style="position:absolute;left:6624;top:1419;width:0;height:240" coordorigin="6624,1419" coordsize="0,240" path="m6624,1419r,240e" filled="f" strokeweight=".24708mm">
              <v:path arrowok="t"/>
            </v:shape>
            <v:shape id="_x0000_s1183" alt="" style="position:absolute;left:8894;top:1419;width:0;height:240" coordorigin="8894,1419" coordsize="0,240" path="m8894,1419r,240e" filled="f" strokeweight=".24708mm">
              <v:path arrowok="t"/>
            </v:shape>
            <v:shape id="_x0000_s1184" alt="" style="position:absolute;left:8888;top:1425;width:2581;height:0" coordorigin="8888,1425" coordsize="2581,0" path="m8888,1425r2581,e" filled="f" strokeweight=".24708mm">
              <v:path arrowok="t"/>
            </v:shape>
            <v:shape id="_x0000_s1185" alt="" style="position:absolute;left:8888;top:1653;width:2581;height:0" coordorigin="8888,1653" coordsize="2581,0" path="m8888,1653r2581,e" filled="f" strokeweight=".24708mm">
              <v:path arrowok="t"/>
            </v:shape>
            <v:shape id="_x0000_s1186" alt="" style="position:absolute;left:8894;top:1419;width:0;height:240" coordorigin="8894,1419" coordsize="0,240" path="m8894,1419r,240e" filled="f" strokeweight=".24708mm">
              <v:path arrowok="t"/>
            </v:shape>
            <v:shape id="_x0000_s1187" alt="" style="position:absolute;left:11463;top:1419;width:0;height:240" coordorigin="11463,1419" coordsize="0,240" path="m11463,1419r,240e" filled="f" strokeweight=".24708mm">
              <v:path arrowok="t"/>
            </v:shape>
            <v:shape id="_x0000_s1188" alt="" style="position:absolute;left:771;top:1653;width:3086;height:0" coordorigin="771,1653" coordsize="3086,0" path="m771,1653r3086,e" filled="f" strokeweight=".24708mm">
              <v:path arrowok="t"/>
            </v:shape>
            <v:shape id="_x0000_s1189" alt="" style="position:absolute;left:771;top:1882;width:3086;height:0" coordorigin="771,1882" coordsize="3086,0" path="m771,1882r3086,e" filled="f" strokeweight=".24708mm">
              <v:path arrowok="t"/>
            </v:shape>
            <v:shape id="_x0000_s1190" alt="" style="position:absolute;left:777;top:1647;width:0;height:240" coordorigin="777,1647" coordsize="0,240" path="m777,1647r,241e" filled="f" strokeweight=".24708mm">
              <v:path arrowok="t"/>
            </v:shape>
            <v:shape id="_x0000_s1191" alt="" style="position:absolute;left:3851;top:1647;width:0;height:240" coordorigin="3851,1647" coordsize="0,240" path="m3851,1647r,241e" filled="f" strokeweight=".7pt">
              <v:path arrowok="t"/>
            </v:shape>
            <v:shape id="_x0000_s1192" alt="" style="position:absolute;left:3845;top:1653;width:2786;height:0" coordorigin="3845,1653" coordsize="2786,0" path="m3845,1653r2785,e" filled="f" strokeweight=".24708mm">
              <v:path arrowok="t"/>
            </v:shape>
            <v:shape id="_x0000_s1193" alt="" style="position:absolute;left:3845;top:1882;width:2786;height:0" coordorigin="3845,1882" coordsize="2786,0" path="m3845,1882r2785,e" filled="f" strokeweight=".24708mm">
              <v:path arrowok="t"/>
            </v:shape>
            <v:shape id="_x0000_s1194" alt="" style="position:absolute;left:3851;top:1647;width:0;height:240" coordorigin="3851,1647" coordsize="0,240" path="m3851,1647r,241e" filled="f" strokeweight=".7pt">
              <v:path arrowok="t"/>
            </v:shape>
            <v:shape id="_x0000_s1195" alt="" style="position:absolute;left:6624;top:1647;width:0;height:240" coordorigin="6624,1647" coordsize="0,240" path="m6624,1647r,241e" filled="f" strokeweight=".24708mm">
              <v:path arrowok="t"/>
            </v:shape>
            <v:shape id="_x0000_s1196" alt="" style="position:absolute;left:6618;top:1653;width:2281;height:0" coordorigin="6618,1653" coordsize="2281,0" path="m6618,1653r2282,e" filled="f" strokeweight=".24708mm">
              <v:path arrowok="t"/>
            </v:shape>
            <v:shape id="_x0000_s1197" alt="" style="position:absolute;left:6618;top:1882;width:2281;height:0" coordorigin="6618,1882" coordsize="2281,0" path="m6618,1882r2282,e" filled="f" strokeweight=".24708mm">
              <v:path arrowok="t"/>
            </v:shape>
            <v:shape id="_x0000_s1198" alt="" style="position:absolute;left:6624;top:1647;width:0;height:240" coordorigin="6624,1647" coordsize="0,240" path="m6624,1647r,241e" filled="f" strokeweight=".24708mm">
              <v:path arrowok="t"/>
            </v:shape>
            <v:shape id="_x0000_s1199" alt="" style="position:absolute;left:8894;top:1647;width:0;height:240" coordorigin="8894,1647" coordsize="0,240" path="m8894,1647r,241e" filled="f" strokeweight=".24708mm">
              <v:path arrowok="t"/>
            </v:shape>
            <v:shape id="_x0000_s1200" alt="" style="position:absolute;left:8888;top:1653;width:2581;height:0" coordorigin="8888,1653" coordsize="2581,0" path="m8888,1653r2581,e" filled="f" strokeweight=".24708mm">
              <v:path arrowok="t"/>
            </v:shape>
            <v:shape id="_x0000_s1201" alt="" style="position:absolute;left:8888;top:1882;width:2581;height:0" coordorigin="8888,1882" coordsize="2581,0" path="m8888,1882r2581,e" filled="f" strokeweight=".24708mm">
              <v:path arrowok="t"/>
            </v:shape>
            <v:shape id="_x0000_s1202" alt="" style="position:absolute;left:8894;top:1647;width:0;height:240" coordorigin="8894,1647" coordsize="0,240" path="m8894,1647r,241e" filled="f" strokeweight=".24708mm">
              <v:path arrowok="t"/>
            </v:shape>
            <v:shape id="_x0000_s1203" alt="" style="position:absolute;left:11463;top:1647;width:0;height:240" coordorigin="11463,1647" coordsize="0,240" path="m11463,1647r,241e" filled="f" strokeweight=".24708mm">
              <v:path arrowok="t"/>
            </v:shape>
            <w10:wrap anchorx="page" anchory="page"/>
          </v:group>
        </w:pict>
      </w:r>
      <w:r>
        <w:rPr>
          <w:rFonts w:ascii="Liberation Sans" w:eastAsia="Liberation Sans" w:hAnsi="Liberation Sans" w:cs="Liberation Sans"/>
          <w:sz w:val="18"/>
          <w:szCs w:val="18"/>
        </w:rPr>
        <w:t>Name                                     Location (</w:t>
      </w:r>
      <w:r>
        <w:rPr>
          <w:rFonts w:ascii="Liberation Sans" w:eastAsia="Liberation Sans" w:hAnsi="Liberation Sans" w:cs="Liberation Sans"/>
          <w:sz w:val="18"/>
          <w:szCs w:val="18"/>
        </w:rPr>
        <w:t xml:space="preserve">City, </w:t>
      </w:r>
      <w:proofErr w:type="gramStart"/>
      <w:r>
        <w:rPr>
          <w:rFonts w:ascii="Liberation Sans" w:eastAsia="Liberation Sans" w:hAnsi="Liberation Sans" w:cs="Liberation Sans"/>
          <w:sz w:val="18"/>
          <w:szCs w:val="18"/>
        </w:rPr>
        <w:t xml:space="preserve">State)   </w:t>
      </w:r>
      <w:proofErr w:type="gramEnd"/>
      <w:r>
        <w:rPr>
          <w:rFonts w:ascii="Liberation Sans" w:eastAsia="Liberation Sans" w:hAnsi="Liberation Sans" w:cs="Liberation Sans"/>
          <w:sz w:val="18"/>
          <w:szCs w:val="18"/>
        </w:rPr>
        <w:t xml:space="preserve">                  Year Graduated                        Degree Earned</w:t>
      </w:r>
    </w:p>
    <w:p w14:paraId="1844BB9F" w14:textId="77777777" w:rsidR="00255730" w:rsidRDefault="00255730">
      <w:pPr>
        <w:spacing w:before="7" w:line="140" w:lineRule="exact"/>
        <w:rPr>
          <w:sz w:val="15"/>
          <w:szCs w:val="15"/>
        </w:rPr>
      </w:pPr>
    </w:p>
    <w:p w14:paraId="1FDE751E" w14:textId="77777777" w:rsidR="00255730" w:rsidRDefault="00255730">
      <w:pPr>
        <w:spacing w:line="200" w:lineRule="exact"/>
      </w:pPr>
    </w:p>
    <w:p w14:paraId="343FB5C6" w14:textId="77777777" w:rsidR="00255730" w:rsidRDefault="009A6A18">
      <w:pPr>
        <w:ind w:left="111"/>
        <w:rPr>
          <w:rFonts w:ascii="Liberation Sans" w:eastAsia="Liberation Sans" w:hAnsi="Liberation Sans" w:cs="Liberation Sans"/>
          <w:sz w:val="18"/>
          <w:szCs w:val="18"/>
        </w:rPr>
      </w:pPr>
      <w:r>
        <w:rPr>
          <w:rFonts w:ascii="Liberation Sans" w:eastAsia="Liberation Sans" w:hAnsi="Liberation Sans" w:cs="Liberation Sans"/>
          <w:b/>
          <w:sz w:val="18"/>
          <w:szCs w:val="18"/>
        </w:rPr>
        <w:t>Vocational School/Specialized Training</w:t>
      </w:r>
    </w:p>
    <w:p w14:paraId="0B2D3769" w14:textId="77777777" w:rsidR="00255730" w:rsidRDefault="009A6A18">
      <w:pPr>
        <w:spacing w:before="21"/>
        <w:ind w:left="1414"/>
        <w:rPr>
          <w:rFonts w:ascii="Liberation Sans" w:eastAsia="Liberation Sans" w:hAnsi="Liberation Sans" w:cs="Liberation Sans"/>
          <w:sz w:val="18"/>
          <w:szCs w:val="18"/>
        </w:rPr>
      </w:pPr>
      <w:r>
        <w:pict w14:anchorId="1C1BCF64">
          <v:group id="_x0000_s1138" alt="" style="position:absolute;left:0;text-align:left;margin-left:38.2pt;margin-top:.15pt;width:535.6pt;height:24.1pt;z-index:-251663872;mso-position-horizontal-relative:page" coordorigin="764,3" coordsize="10712,482">
            <v:shape id="_x0000_s1139" alt="" style="position:absolute;left:771;top:16;width:3086;height:0" coordorigin="771,16" coordsize="3086,0" path="m771,16r3086,e" filled="f" strokeweight=".7pt">
              <v:path arrowok="t"/>
            </v:shape>
            <v:shape id="_x0000_s1140" alt="" style="position:absolute;left:771;top:244;width:3086;height:0" coordorigin="771,244" coordsize="3086,0" path="m771,244r3086,e" filled="f" strokeweight=".24708mm">
              <v:path arrowok="t"/>
            </v:shape>
            <v:shape id="_x0000_s1141" alt="" style="position:absolute;left:777;top:10;width:0;height:240" coordorigin="777,10" coordsize="0,240" path="m777,10r,240e" filled="f" strokeweight=".24708mm">
              <v:path arrowok="t"/>
            </v:shape>
            <v:shape id="_x0000_s1142" alt="" style="position:absolute;left:3851;top:10;width:0;height:240" coordorigin="3851,10" coordsize="0,240" path="m3851,10r,240e" filled="f" strokeweight=".7pt">
              <v:path arrowok="t"/>
            </v:shape>
            <v:shape id="_x0000_s1143" alt="" style="position:absolute;left:3845;top:16;width:2786;height:0" coordorigin="3845,16" coordsize="2786,0" path="m3845,16r2785,e" filled="f" strokeweight=".7pt">
              <v:path arrowok="t"/>
            </v:shape>
            <v:shape id="_x0000_s1144" alt="" style="position:absolute;left:3845;top:244;width:2786;height:0" coordorigin="3845,244" coordsize="2786,0" path="m3845,244r2785,e" filled="f" strokeweight=".24708mm">
              <v:path arrowok="t"/>
            </v:shape>
            <v:shape id="_x0000_s1145" alt="" style="position:absolute;left:3851;top:10;width:0;height:240" coordorigin="3851,10" coordsize="0,240" path="m3851,10r,240e" filled="f" strokeweight=".7pt">
              <v:path arrowok="t"/>
            </v:shape>
            <v:shape id="_x0000_s1146" alt="" style="position:absolute;left:6624;top:10;width:0;height:240" coordorigin="6624,10" coordsize="0,240" path="m6624,10r,240e" filled="f" strokeweight=".24708mm">
              <v:path arrowok="t"/>
            </v:shape>
            <v:shape id="_x0000_s1147" alt="" style="position:absolute;left:6618;top:16;width:2281;height:0" coordorigin="6618,16" coordsize="2281,0" path="m6618,16r2282,e" filled="f" strokeweight=".7pt">
              <v:path arrowok="t"/>
            </v:shape>
            <v:shape id="_x0000_s1148" alt="" style="position:absolute;left:6618;top:244;width:2281;height:0" coordorigin="6618,244" coordsize="2281,0" path="m6618,244r2282,e" filled="f" strokeweight=".24708mm">
              <v:path arrowok="t"/>
            </v:shape>
            <v:shape id="_x0000_s1149" alt="" style="position:absolute;left:6624;top:10;width:0;height:240" coordorigin="6624,10" coordsize="0,240" path="m6624,10r,240e" filled="f" strokeweight=".24708mm">
              <v:path arrowok="t"/>
            </v:shape>
            <v:shape id="_x0000_s1150" alt="" style="position:absolute;left:8894;top:10;width:0;height:240" coordorigin="8894,10" coordsize="0,240" path="m8894,10r,240e" filled="f" strokeweight=".24708mm">
              <v:path arrowok="t"/>
            </v:shape>
            <v:shape id="_x0000_s1151" alt="" style="position:absolute;left:8888;top:16;width:2581;height:0" coordorigin="8888,16" coordsize="2581,0" path="m8888,16r2581,e" filled="f" strokeweight=".7pt">
              <v:path arrowok="t"/>
            </v:shape>
            <v:shape id="_x0000_s1152" alt="" style="position:absolute;left:8888;top:244;width:2581;height:0" coordorigin="8888,244" coordsize="2581,0" path="m8888,244r2581,e" filled="f" strokeweight=".24708mm">
              <v:path arrowok="t"/>
            </v:shape>
            <v:shape id="_x0000_s1153" alt="" style="position:absolute;left:8894;top:10;width:0;height:240" coordorigin="8894,10" coordsize="0,240" path="m8894,10r,240e" filled="f" strokeweight=".24708mm">
              <v:path arrowok="t"/>
            </v:shape>
            <v:shape id="_x0000_s1154" alt="" style="position:absolute;left:11463;top:10;width:0;height:240" coordorigin="11463,10" coordsize="0,240" path="m11463,10r,240e" filled="f" strokeweight=".24708mm">
              <v:path arrowok="t"/>
            </v:shape>
            <v:shape id="_x0000_s1155" alt="" style="position:absolute;left:771;top:244;width:3086;height:0" coordorigin="771,244" coordsize="3086,0" path="m771,244r3086,e" filled="f" strokeweight=".24708mm">
              <v:path arrowok="t"/>
            </v:shape>
            <v:shape id="_x0000_s1156" alt="" style="position:absolute;left:771;top:472;width:3086;height:0" coordorigin="771,472" coordsize="3086,0" path="m771,472r3086,e" filled="f" strokeweight=".24708mm">
              <v:path arrowok="t"/>
            </v:shape>
            <v:shape id="_x0000_s1157" alt="" style="position:absolute;left:777;top:238;width:0;height:240" coordorigin="777,238" coordsize="0,240" path="m777,238r,240e" filled="f" strokeweight=".24708mm">
              <v:path arrowok="t"/>
            </v:shape>
            <v:shape id="_x0000_s1158" alt="" style="position:absolute;left:3851;top:238;width:0;height:240" coordorigin="3851,238" coordsize="0,240" path="m3851,238r,240e" filled="f" strokeweight=".7pt">
              <v:path arrowok="t"/>
            </v:shape>
            <v:shape id="_x0000_s1159" alt="" style="position:absolute;left:3845;top:244;width:2786;height:0" coordorigin="3845,244" coordsize="2786,0" path="m3845,244r2785,e" filled="f" strokeweight=".24708mm">
              <v:path arrowok="t"/>
            </v:shape>
            <v:shape id="_x0000_s1160" alt="" style="position:absolute;left:3845;top:472;width:2786;height:0" coordorigin="3845,472" coordsize="2786,0" path="m3845,472r2785,e" filled="f" strokeweight=".24708mm">
              <v:path arrowok="t"/>
            </v:shape>
            <v:shape id="_x0000_s1161" alt="" style="position:absolute;left:3851;top:238;width:0;height:240" coordorigin="3851,238" coordsize="0,240" path="m3851,238r,240e" filled="f" strokeweight=".7pt">
              <v:path arrowok="t"/>
            </v:shape>
            <v:shape id="_x0000_s1162" alt="" style="position:absolute;left:6624;top:238;width:0;height:240" coordorigin="6624,238" coordsize="0,240" path="m6624,238r,240e" filled="f" strokeweight=".24708mm">
              <v:path arrowok="t"/>
            </v:shape>
            <v:shape id="_x0000_s1163" alt="" style="position:absolute;left:6618;top:244;width:2281;height:0" coordorigin="6618,244" coordsize="2281,0" path="m6618,244r2282,e" filled="f" strokeweight=".24708mm">
              <v:path arrowok="t"/>
            </v:shape>
            <v:shape id="_x0000_s1164" alt="" style="position:absolute;left:6618;top:472;width:2281;height:0" coordorigin="6618,472" coordsize="2281,0" path="m6618,472r2282,e" filled="f" strokeweight=".24708mm">
              <v:path arrowok="t"/>
            </v:shape>
            <v:shape id="_x0000_s1165" alt="" style="position:absolute;left:6624;top:238;width:0;height:240" coordorigin="6624,238" coordsize="0,240" path="m6624,238r,240e" filled="f" strokeweight=".24708mm">
              <v:path arrowok="t"/>
            </v:shape>
            <v:shape id="_x0000_s1166" alt="" style="position:absolute;left:8894;top:238;width:0;height:240" coordorigin="8894,238" coordsize="0,240" path="m8894,238r,240e" filled="f" strokeweight=".24708mm">
              <v:path arrowok="t"/>
            </v:shape>
            <v:shape id="_x0000_s1167" alt="" style="position:absolute;left:8888;top:244;width:2581;height:0" coordorigin="8888,244" coordsize="2581,0" path="m8888,244r2581,e" filled="f" strokeweight=".24708mm">
              <v:path arrowok="t"/>
            </v:shape>
            <v:shape id="_x0000_s1168" alt="" style="position:absolute;left:8888;top:472;width:2581;height:0" coordorigin="8888,472" coordsize="2581,0" path="m8888,472r2581,e" filled="f" strokeweight=".24708mm">
              <v:path arrowok="t"/>
            </v:shape>
            <v:shape id="_x0000_s1169" alt="" style="position:absolute;left:8894;top:238;width:0;height:240" coordorigin="8894,238" coordsize="0,240" path="m8894,238r,240e" filled="f" strokeweight=".24708mm">
              <v:path arrowok="t"/>
            </v:shape>
            <v:shape id="_x0000_s1170" alt="" style="position:absolute;left:11463;top:238;width:0;height:240" coordorigin="11463,238" coordsize="0,240" path="m11463,238r,240e" filled="f" strokeweight=".24708mm">
              <v:path arrowok="t"/>
            </v:shape>
            <w10:wrap anchorx="page"/>
          </v:group>
        </w:pict>
      </w:r>
      <w:r>
        <w:rPr>
          <w:rFonts w:ascii="Liberation Sans" w:eastAsia="Liberation Sans" w:hAnsi="Liberation Sans" w:cs="Liberation Sans"/>
          <w:sz w:val="18"/>
          <w:szCs w:val="18"/>
        </w:rPr>
        <w:t xml:space="preserve">Name                                     Location (City, </w:t>
      </w:r>
      <w:proofErr w:type="gramStart"/>
      <w:r>
        <w:rPr>
          <w:rFonts w:ascii="Liberation Sans" w:eastAsia="Liberation Sans" w:hAnsi="Liberation Sans" w:cs="Liberation Sans"/>
          <w:sz w:val="18"/>
          <w:szCs w:val="18"/>
        </w:rPr>
        <w:t xml:space="preserve">State)   </w:t>
      </w:r>
      <w:proofErr w:type="gramEnd"/>
      <w:r>
        <w:rPr>
          <w:rFonts w:ascii="Liberation Sans" w:eastAsia="Liberation Sans" w:hAnsi="Liberation Sans" w:cs="Liberation Sans"/>
          <w:sz w:val="18"/>
          <w:szCs w:val="18"/>
        </w:rPr>
        <w:t xml:space="preserve">                  Year Graduate</w:t>
      </w:r>
      <w:r>
        <w:rPr>
          <w:rFonts w:ascii="Liberation Sans" w:eastAsia="Liberation Sans" w:hAnsi="Liberation Sans" w:cs="Liberation Sans"/>
          <w:sz w:val="18"/>
          <w:szCs w:val="18"/>
        </w:rPr>
        <w:t>d                        Degree Earned</w:t>
      </w:r>
    </w:p>
    <w:p w14:paraId="60B37FC0" w14:textId="77777777" w:rsidR="00255730" w:rsidRDefault="00255730">
      <w:pPr>
        <w:spacing w:line="200" w:lineRule="exact"/>
      </w:pPr>
    </w:p>
    <w:p w14:paraId="6138C2F6" w14:textId="77777777" w:rsidR="00255730" w:rsidRDefault="00255730">
      <w:pPr>
        <w:spacing w:before="5" w:line="260" w:lineRule="exact"/>
        <w:rPr>
          <w:sz w:val="26"/>
          <w:szCs w:val="26"/>
        </w:rPr>
      </w:pPr>
    </w:p>
    <w:p w14:paraId="599C4BE1" w14:textId="77777777" w:rsidR="00255730" w:rsidRDefault="009A6A18">
      <w:pPr>
        <w:ind w:left="111"/>
        <w:rPr>
          <w:rFonts w:ascii="Liberation Sans" w:eastAsia="Liberation Sans" w:hAnsi="Liberation Sans" w:cs="Liberation Sans"/>
          <w:sz w:val="18"/>
          <w:szCs w:val="18"/>
        </w:rPr>
      </w:pPr>
      <w:r>
        <w:rPr>
          <w:rFonts w:ascii="Liberation Sans" w:eastAsia="Liberation Sans" w:hAnsi="Liberation Sans" w:cs="Liberation Sans"/>
          <w:b/>
          <w:sz w:val="18"/>
          <w:szCs w:val="18"/>
        </w:rPr>
        <w:t>Military:</w:t>
      </w:r>
    </w:p>
    <w:p w14:paraId="5C17E1E2" w14:textId="77777777" w:rsidR="00255730" w:rsidRDefault="009A6A18">
      <w:pPr>
        <w:spacing w:before="57" w:line="306" w:lineRule="auto"/>
        <w:ind w:left="195" w:right="6975"/>
        <w:rPr>
          <w:rFonts w:ascii="Liberation Sans" w:eastAsia="Liberation Sans" w:hAnsi="Liberation Sans" w:cs="Liberation Sans"/>
          <w:sz w:val="18"/>
          <w:szCs w:val="18"/>
        </w:rPr>
      </w:pPr>
      <w:r>
        <w:pict w14:anchorId="1A053436">
          <v:group id="_x0000_s1135" alt="" style="position:absolute;left:0;text-align:left;margin-left:295.75pt;margin-top:13.65pt;width:278.05pt;height:.7pt;z-index:-251662848;mso-position-horizontal-relative:page" coordorigin="5915,273" coordsize="5561,14">
            <v:shape id="_x0000_s1136" alt="" style="position:absolute;left:5922;top:280;width:5547;height:0" coordorigin="5922,280" coordsize="5547,0" path="m5922,280r5547,e" filled="f" strokeweight=".24708mm">
              <v:path arrowok="t"/>
            </v:shape>
            <v:shape id="_x0000_s1137" alt="" style="position:absolute;left:5922;top:280;width:5547;height:0" coordorigin="5922,280" coordsize="5547,0" path="m5922,280r5547,e" filled="f" strokeweight=".24708mm">
              <v:path arrowok="t"/>
            </v:shape>
            <w10:wrap anchorx="page"/>
          </v:group>
        </w:pict>
      </w:r>
      <w:r>
        <w:pict w14:anchorId="197EFA4A">
          <v:group id="_x0000_s1132" alt="" style="position:absolute;left:0;text-align:left;margin-left:295.75pt;margin-top:26.85pt;width:278.05pt;height:.7pt;z-index:-251661824;mso-position-horizontal-relative:page" coordorigin="5915,537" coordsize="5561,14">
            <v:shape id="_x0000_s1133" alt="" style="position:absolute;left:5922;top:544;width:5547;height:0" coordorigin="5922,544" coordsize="5547,0" path="m5922,544r5547,e" filled="f" strokeweight=".24708mm">
              <v:path arrowok="t"/>
            </v:shape>
            <v:shape id="_x0000_s1134" alt="" style="position:absolute;left:5922;top:544;width:5547;height:0" coordorigin="5922,544" coordsize="5547,0" path="m5922,544r5547,e" filled="f" strokeweight=".24708mm">
              <v:path arrowok="t"/>
            </v:shape>
            <w10:wrap anchorx="page"/>
          </v:group>
        </w:pict>
      </w:r>
      <w:r>
        <w:pict w14:anchorId="465AEBEF">
          <v:group id="_x0000_s1129" alt="" style="position:absolute;left:0;text-align:left;margin-left:295.75pt;margin-top:40.05pt;width:278.05pt;height:.7pt;z-index:-251660800;mso-position-horizontal-relative:page" coordorigin="5915,801" coordsize="5561,14">
            <v:shape id="_x0000_s1130" alt="" style="position:absolute;left:5922;top:808;width:5547;height:0" coordorigin="5922,808" coordsize="5547,0" path="m5922,808r5547,e" filled="f" strokeweight=".24708mm">
              <v:path arrowok="t"/>
            </v:shape>
            <v:shape id="_x0000_s1131" alt="" style="position:absolute;left:5922;top:808;width:5547;height:0" coordorigin="5922,808" coordsize="5547,0" path="m5922,808r5547,e" filled="f" strokeweight=".24708mm">
              <v:path arrowok="t"/>
            </v:shape>
            <w10:wrap anchorx="page"/>
          </v:group>
        </w:pict>
      </w:r>
      <w:r>
        <w:pict w14:anchorId="6969F3FA">
          <v:group id="_x0000_s1127" alt="" style="position:absolute;left:0;text-align:left;margin-left:296.1pt;margin-top:53.6pt;width:277.35pt;height:0;z-index:-251659776;mso-position-horizontal-relative:page" coordorigin="5922,1072" coordsize="5547,0">
            <v:shape id="_x0000_s1128" alt="" style="position:absolute;left:5922;top:1072;width:5547;height:0" coordorigin="5922,1072" coordsize="5547,0" path="m5922,1072r5547,e" filled="f" strokeweight=".24708mm">
              <v:path arrowok="t"/>
            </v:shape>
            <w10:wrap anchorx="page"/>
          </v:group>
        </w:pict>
      </w:r>
      <w:r>
        <w:rPr>
          <w:rFonts w:ascii="Liberation Sans" w:eastAsia="Liberation Sans" w:hAnsi="Liberation Sans" w:cs="Liberation Sans"/>
          <w:sz w:val="18"/>
          <w:szCs w:val="18"/>
        </w:rPr>
        <w:t>Are you a member of the Armed Services? What branch of the military did you enlist? What was your military rank when discharged? How many years did you serve in the military?</w:t>
      </w:r>
    </w:p>
    <w:p w14:paraId="1B419191" w14:textId="77777777" w:rsidR="00255730" w:rsidRDefault="009A6A18">
      <w:pPr>
        <w:spacing w:before="85"/>
        <w:ind w:left="195"/>
        <w:rPr>
          <w:rFonts w:ascii="Liberation Sans" w:eastAsia="Liberation Sans" w:hAnsi="Liberation Sans" w:cs="Liberation Sans"/>
          <w:sz w:val="18"/>
          <w:szCs w:val="18"/>
        </w:rPr>
      </w:pPr>
      <w:r>
        <w:pict w14:anchorId="3FEF2888">
          <v:group id="_x0000_s1122" alt="" style="position:absolute;left:0;text-align:left;margin-left:38.2pt;margin-top:28.25pt;width:535.6pt;height:.7pt;z-index:-251658752;mso-position-horizontal-relative:page" coordorigin="764,565" coordsize="10712,14">
            <v:shape id="_x0000_s1123" alt="" style="position:absolute;left:771;top:572;width:5355;height:0" coordorigin="771,572" coordsize="5355,0" path="m771,572r5355,e" filled="f" strokeweight=".24708mm">
              <v:path arrowok="t"/>
            </v:shape>
            <v:shape id="_x0000_s1124" alt="" style="position:absolute;left:6126;top:572;width:5343;height:0" coordorigin="6126,572" coordsize="5343,0" path="m6126,572r5343,e" filled="f" strokeweight=".24708mm">
              <v:path arrowok="t"/>
            </v:shape>
            <v:shape id="_x0000_s1125" alt="" style="position:absolute;left:771;top:572;width:5355;height:0" coordorigin="771,572" coordsize="5355,0" path="m771,572r5355,e" filled="f" strokeweight=".24708mm">
              <v:path arrowok="t"/>
            </v:shape>
            <v:shape id="_x0000_s1126" alt="" style="position:absolute;left:6126;top:572;width:5343;height:0" coordorigin="6126,572" coordsize="5343,0" path="m6126,572r5343,e" filled="f" strokeweight=".24708mm">
              <v:path arrowok="t"/>
            </v:shape>
            <w10:wrap anchorx="page"/>
          </v:group>
        </w:pict>
      </w:r>
      <w:r>
        <w:pict w14:anchorId="7CFD3ECD">
          <v:group id="_x0000_s1116" alt="" style="position:absolute;left:0;text-align:left;margin-left:38.2pt;margin-top:41.45pt;width:535.6pt;height:.7pt;z-index:-251657728;mso-position-horizontal-relative:page" coordorigin="764,829" coordsize="10712,14">
            <v:shape id="_x0000_s1117" alt="" style="position:absolute;left:771;top:836;width:5355;height:0" coordorigin="771,836" coordsize="5355,0" path="m771,836r5355,e" filled="f" strokeweight=".24708mm">
              <v:path arrowok="t"/>
            </v:shape>
            <v:shape id="_x0000_s1118" alt="" style="position:absolute;left:6126;top:836;width:5343;height:0" coordorigin="6126,836" coordsize="5343,0" path="m6126,836r5343,e" filled="f" strokeweight=".24708mm">
              <v:path arrowok="t"/>
            </v:shape>
            <v:shape id="_x0000_s1119" alt="" style="position:absolute;left:771;top:836;width:5151;height:0" coordorigin="771,836" coordsize="5151,0" path="m771,836r5151,e" filled="f" strokeweight=".24708mm">
              <v:path arrowok="t"/>
            </v:shape>
            <v:shape id="_x0000_s1120" alt="" style="position:absolute;left:5922;top:836;width:204;height:0" coordorigin="5922,836" coordsize="204,0" path="m5922,836r204,e" filled="f" strokeweight=".24708mm">
              <v:path arrowok="t"/>
            </v:shape>
            <v:shape id="_x0000_s1121" alt="" style="position:absolute;left:6126;top:836;width:5343;height:0" coordorigin="6126,836" coordsize="5343,0" path="m6126,836r5343,e" filled="f" strokeweight=".24708mm">
              <v:path arrowok="t"/>
            </v:shape>
            <w10:wrap anchorx="page"/>
          </v:group>
        </w:pict>
      </w:r>
      <w:r>
        <w:rPr>
          <w:rFonts w:ascii="Liberation Sans" w:eastAsia="Liberation Sans" w:hAnsi="Liberation Sans" w:cs="Liberation Sans"/>
          <w:sz w:val="18"/>
          <w:szCs w:val="18"/>
        </w:rPr>
        <w:t>What mil</w:t>
      </w:r>
      <w:r>
        <w:rPr>
          <w:rFonts w:ascii="Liberation Sans" w:eastAsia="Liberation Sans" w:hAnsi="Liberation Sans" w:cs="Liberation Sans"/>
          <w:sz w:val="18"/>
          <w:szCs w:val="18"/>
        </w:rPr>
        <w:t>itary skills do you possess that would be an asset for this position?</w:t>
      </w:r>
    </w:p>
    <w:p w14:paraId="3D7A21D2" w14:textId="77777777" w:rsidR="00255730" w:rsidRDefault="00255730">
      <w:pPr>
        <w:spacing w:before="6" w:line="140" w:lineRule="exact"/>
        <w:rPr>
          <w:sz w:val="15"/>
          <w:szCs w:val="15"/>
        </w:rPr>
      </w:pPr>
    </w:p>
    <w:p w14:paraId="11704D55" w14:textId="77777777" w:rsidR="00255730" w:rsidRDefault="00255730">
      <w:pPr>
        <w:spacing w:line="200" w:lineRule="exact"/>
      </w:pPr>
    </w:p>
    <w:p w14:paraId="1C5379C4" w14:textId="77777777" w:rsidR="00255730" w:rsidRDefault="00255730">
      <w:pPr>
        <w:spacing w:line="200" w:lineRule="exact"/>
      </w:pPr>
    </w:p>
    <w:p w14:paraId="49731D68" w14:textId="77777777" w:rsidR="00255730" w:rsidRDefault="00255730">
      <w:pPr>
        <w:spacing w:line="200" w:lineRule="exact"/>
      </w:pPr>
    </w:p>
    <w:p w14:paraId="603C0A60" w14:textId="77777777" w:rsidR="00255730" w:rsidRDefault="009A6A18">
      <w:pPr>
        <w:ind w:left="111"/>
        <w:rPr>
          <w:rFonts w:ascii="Liberation Sans" w:eastAsia="Liberation Sans" w:hAnsi="Liberation Sans" w:cs="Liberation Sans"/>
          <w:sz w:val="19"/>
          <w:szCs w:val="19"/>
        </w:rPr>
      </w:pPr>
      <w:r>
        <w:rPr>
          <w:rFonts w:ascii="Liberation Sans" w:eastAsia="Liberation Sans" w:hAnsi="Liberation Sans" w:cs="Liberation Sans"/>
          <w:b/>
          <w:i/>
          <w:w w:val="101"/>
          <w:sz w:val="19"/>
          <w:szCs w:val="19"/>
          <w:u w:val="single" w:color="000000"/>
        </w:rPr>
        <w:t>Previous Employment</w:t>
      </w:r>
    </w:p>
    <w:p w14:paraId="7A66FEC8" w14:textId="77777777" w:rsidR="00255730" w:rsidRDefault="009A6A18">
      <w:pPr>
        <w:spacing w:before="7" w:line="264" w:lineRule="auto"/>
        <w:ind w:left="195" w:right="9174"/>
        <w:rPr>
          <w:rFonts w:ascii="Liberation Sans" w:eastAsia="Liberation Sans" w:hAnsi="Liberation Sans" w:cs="Liberation Sans"/>
          <w:sz w:val="18"/>
          <w:szCs w:val="18"/>
        </w:rPr>
      </w:pPr>
      <w:r>
        <w:pict w14:anchorId="52870982">
          <v:group id="_x0000_s1113" alt="" style="position:absolute;left:0;text-align:left;margin-left:228.5pt;margin-top:11.15pt;width:345.3pt;height:.7pt;z-index:-251656704;mso-position-horizontal-relative:page" coordorigin="4570,223" coordsize="6906,14">
            <v:shape id="_x0000_s1114" alt="" style="position:absolute;left:4577;top:230;width:6892;height:0" coordorigin="4577,230" coordsize="6892,0" path="m4577,230r6892,e" filled="f" strokeweight=".24708mm">
              <v:path arrowok="t"/>
            </v:shape>
            <v:shape id="_x0000_s1115" alt="" style="position:absolute;left:4577;top:230;width:6892;height:0" coordorigin="4577,230" coordsize="6892,0" path="m4577,230r6892,e" filled="f" strokeweight=".24708mm">
              <v:path arrowok="t"/>
            </v:shape>
            <w10:wrap anchorx="page"/>
          </v:group>
        </w:pict>
      </w:r>
      <w:r>
        <w:pict w14:anchorId="788A1F29">
          <v:group id="_x0000_s1110" alt="" style="position:absolute;left:0;text-align:left;margin-left:228.5pt;margin-top:22.55pt;width:345.3pt;height:.7pt;z-index:-251655680;mso-position-horizontal-relative:page" coordorigin="4570,451" coordsize="6906,14">
            <v:shape id="_x0000_s1111" alt="" style="position:absolute;left:4577;top:458;width:6892;height:0" coordorigin="4577,458" coordsize="6892,0" path="m4577,458r6892,e" filled="f" strokeweight=".24708mm">
              <v:path arrowok="t"/>
            </v:shape>
            <v:shape id="_x0000_s1112" alt="" style="position:absolute;left:4577;top:458;width:6892;height:0" coordorigin="4577,458" coordsize="6892,0" path="m4577,458r6892,e" filled="f" strokeweight=".24708mm">
              <v:path arrowok="t"/>
            </v:shape>
            <w10:wrap anchorx="page"/>
          </v:group>
        </w:pict>
      </w:r>
      <w:r>
        <w:pict w14:anchorId="0798F03E">
          <v:group id="_x0000_s1107" alt="" style="position:absolute;left:0;text-align:left;margin-left:228.5pt;margin-top:33.95pt;width:345.3pt;height:.7pt;z-index:-251654656;mso-position-horizontal-relative:page" coordorigin="4570,679" coordsize="6906,14">
            <v:shape id="_x0000_s1108" alt="" style="position:absolute;left:4577;top:686;width:6892;height:0" coordorigin="4577,686" coordsize="6892,0" path="m4577,686r6892,e" filled="f" strokeweight=".24708mm">
              <v:path arrowok="t"/>
            </v:shape>
            <v:shape id="_x0000_s1109" alt="" style="position:absolute;left:4577;top:686;width:6892;height:0" coordorigin="4577,686" coordsize="6892,0" path="m4577,686r6892,e" filled="f" strokeweight=".24708mm">
              <v:path arrowok="t"/>
            </v:shape>
            <w10:wrap anchorx="page"/>
          </v:group>
        </w:pict>
      </w:r>
      <w:r>
        <w:pict w14:anchorId="26E59D75">
          <v:group id="_x0000_s1104" alt="" style="position:absolute;left:0;text-align:left;margin-left:228.5pt;margin-top:45.35pt;width:345.3pt;height:.7pt;z-index:-251653632;mso-position-horizontal-relative:page" coordorigin="4570,907" coordsize="6906,14">
            <v:shape id="_x0000_s1105" alt="" style="position:absolute;left:4577;top:914;width:6892;height:0" coordorigin="4577,914" coordsize="6892,0" path="m4577,914r6892,e" filled="f" strokeweight=".24708mm">
              <v:path arrowok="t"/>
            </v:shape>
            <v:shape id="_x0000_s1106" alt="" style="position:absolute;left:4577;top:914;width:6892;height:0" coordorigin="4577,914" coordsize="6892,0" path="m4577,914r6892,e" filled="f" strokeweight=".24708mm">
              <v:path arrowok="t"/>
            </v:shape>
            <w10:wrap anchorx="page"/>
          </v:group>
        </w:pict>
      </w:r>
      <w:r>
        <w:rPr>
          <w:rFonts w:ascii="Liberation Sans" w:eastAsia="Liberation Sans" w:hAnsi="Liberation Sans" w:cs="Liberation Sans"/>
          <w:b/>
          <w:sz w:val="18"/>
          <w:szCs w:val="18"/>
        </w:rPr>
        <w:t xml:space="preserve">Employer Name: </w:t>
      </w:r>
      <w:r>
        <w:rPr>
          <w:rFonts w:ascii="Liberation Sans" w:eastAsia="Liberation Sans" w:hAnsi="Liberation Sans" w:cs="Liberation Sans"/>
          <w:sz w:val="18"/>
          <w:szCs w:val="18"/>
        </w:rPr>
        <w:t>Job Title: Supervisor Name: Employer Address:</w:t>
      </w:r>
    </w:p>
    <w:p w14:paraId="5C492CCD" w14:textId="77777777" w:rsidR="00255730" w:rsidRDefault="009A6A18">
      <w:pPr>
        <w:spacing w:line="264" w:lineRule="auto"/>
        <w:ind w:left="195" w:right="8685"/>
        <w:rPr>
          <w:rFonts w:ascii="Liberation Sans" w:eastAsia="Liberation Sans" w:hAnsi="Liberation Sans" w:cs="Liberation Sans"/>
          <w:sz w:val="18"/>
          <w:szCs w:val="18"/>
        </w:rPr>
      </w:pPr>
      <w:r>
        <w:pict w14:anchorId="2703E19F">
          <v:group id="_x0000_s1101" alt="" style="position:absolute;left:0;text-align:left;margin-left:228.5pt;margin-top:10.8pt;width:345.3pt;height:.7pt;z-index:-251652608;mso-position-horizontal-relative:page" coordorigin="4570,216" coordsize="6906,14">
            <v:shape id="_x0000_s1102" alt="" style="position:absolute;left:4577;top:223;width:6892;height:0" coordorigin="4577,223" coordsize="6892,0" path="m4577,223r6892,e" filled="f" strokeweight=".24708mm">
              <v:path arrowok="t"/>
            </v:shape>
            <v:shape id="_x0000_s1103" alt="" style="position:absolute;left:4577;top:223;width:6892;height:0" coordorigin="4577,223" coordsize="6892,0" path="m4577,223r6892,e" filled="f" strokeweight=".24708mm">
              <v:path arrowok="t"/>
            </v:shape>
            <w10:wrap anchorx="page"/>
          </v:group>
        </w:pict>
      </w:r>
      <w:r>
        <w:pict w14:anchorId="43BE309D">
          <v:group id="_x0000_s1098" alt="" style="position:absolute;left:0;text-align:left;margin-left:228.5pt;margin-top:22.2pt;width:345.3pt;height:.7pt;z-index:-251651584;mso-position-horizontal-relative:page" coordorigin="4570,444" coordsize="6906,14">
            <v:shape id="_x0000_s1099" alt="" style="position:absolute;left:4577;top:451;width:6892;height:0" coordorigin="4577,451" coordsize="6892,0" path="m4577,451r6892,e" filled="f" strokeweight=".24708mm">
              <v:path arrowok="t"/>
            </v:shape>
            <v:shape id="_x0000_s1100" alt="" style="position:absolute;left:4577;top:451;width:6892;height:0" coordorigin="4577,451" coordsize="6892,0" path="m4577,451r6892,e" filled="f" strokeweight=".24708mm">
              <v:path arrowok="t"/>
            </v:shape>
            <w10:wrap anchorx="page"/>
          </v:group>
        </w:pict>
      </w:r>
      <w:r>
        <w:pict w14:anchorId="47A55055">
          <v:group id="_x0000_s1095" alt="" style="position:absolute;left:0;text-align:left;margin-left:228.5pt;margin-top:33.6pt;width:345.3pt;height:.7pt;z-index:-251650560;mso-position-horizontal-relative:page" coordorigin="4570,672" coordsize="6906,14">
            <v:shape id="_x0000_s1096" alt="" style="position:absolute;left:4577;top:679;width:6892;height:0" coordorigin="4577,679" coordsize="6892,0" path="m4577,679r6892,e" filled="f" strokeweight=".24708mm">
              <v:path arrowok="t"/>
            </v:shape>
            <v:shape id="_x0000_s1097" alt="" style="position:absolute;left:4577;top:679;width:6892;height:0" coordorigin="4577,679" coordsize="6892,0" path="m4577,679r6892,e" filled="f" strokeweight=".24708mm">
              <v:path arrowok="t"/>
            </v:shape>
            <w10:wrap anchorx="page"/>
          </v:group>
        </w:pict>
      </w:r>
      <w:r>
        <w:pict w14:anchorId="3B0CC41B">
          <v:group id="_x0000_s1093" alt="" style="position:absolute;left:0;text-align:left;margin-left:228.85pt;margin-top:45.35pt;width:344.6pt;height:0;z-index:-251649536;mso-position-horizontal-relative:page" coordorigin="4577,907" coordsize="6892,0">
            <v:shape id="_x0000_s1094" alt="" style="position:absolute;left:4577;top:907;width:6892;height:0" coordorigin="4577,907" coordsize="6892,0" path="m4577,907r6892,e" filled="f" strokeweight=".24708mm">
              <v:path arrowok="t"/>
            </v:shape>
            <w10:wrap anchorx="page"/>
          </v:group>
        </w:pict>
      </w:r>
      <w:r>
        <w:rPr>
          <w:rFonts w:ascii="Liberation Sans" w:eastAsia="Liberation Sans" w:hAnsi="Liberation Sans" w:cs="Liberation Sans"/>
          <w:sz w:val="18"/>
          <w:szCs w:val="18"/>
        </w:rPr>
        <w:t>City, State and Zip Code: Employer Telephone: Dates Employed:</w:t>
      </w:r>
    </w:p>
    <w:p w14:paraId="7E488EE8" w14:textId="77777777" w:rsidR="00255730" w:rsidRDefault="009A6A18">
      <w:pPr>
        <w:ind w:left="195"/>
        <w:rPr>
          <w:rFonts w:ascii="Liberation Sans" w:eastAsia="Liberation Sans" w:hAnsi="Liberation Sans" w:cs="Liberation Sans"/>
          <w:sz w:val="18"/>
          <w:szCs w:val="18"/>
        </w:rPr>
      </w:pPr>
      <w:r>
        <w:rPr>
          <w:rFonts w:ascii="Liberation Sans" w:eastAsia="Liberation Sans" w:hAnsi="Liberation Sans" w:cs="Liberation Sans"/>
          <w:sz w:val="18"/>
          <w:szCs w:val="18"/>
        </w:rPr>
        <w:t>Reason for leaving:</w:t>
      </w:r>
    </w:p>
    <w:p w14:paraId="409F63B3" w14:textId="77777777" w:rsidR="00255730" w:rsidRDefault="00255730">
      <w:pPr>
        <w:spacing w:before="17" w:line="220" w:lineRule="exact"/>
        <w:rPr>
          <w:sz w:val="22"/>
          <w:szCs w:val="22"/>
        </w:rPr>
      </w:pPr>
    </w:p>
    <w:p w14:paraId="3DC0A8F6" w14:textId="77777777" w:rsidR="00255730" w:rsidRDefault="009A6A18">
      <w:pPr>
        <w:spacing w:line="264" w:lineRule="auto"/>
        <w:ind w:left="195" w:right="9174"/>
        <w:rPr>
          <w:rFonts w:ascii="Liberation Sans" w:eastAsia="Liberation Sans" w:hAnsi="Liberation Sans" w:cs="Liberation Sans"/>
          <w:sz w:val="18"/>
          <w:szCs w:val="18"/>
        </w:rPr>
      </w:pPr>
      <w:r>
        <w:pict w14:anchorId="75B0A19D">
          <v:group id="_x0000_s1090" alt="" style="position:absolute;left:0;text-align:left;margin-left:228.5pt;margin-top:10.8pt;width:345.3pt;height:.7pt;z-index:-251648512;mso-position-horizontal-relative:page" coordorigin="4570,216" coordsize="6906,14">
            <v:shape id="_x0000_s1091" alt="" style="position:absolute;left:4577;top:223;width:6892;height:0" coordorigin="4577,223" coordsize="6892,0" path="m4577,223r6892,e" filled="f" strokeweight=".24708mm">
              <v:path arrowok="t"/>
            </v:shape>
            <v:shape id="_x0000_s1092" alt="" style="position:absolute;left:4577;top:223;width:6892;height:0" coordorigin="4577,223" coordsize="6892,0" path="m4577,223r6892,e" filled="f" strokeweight=".24708mm">
              <v:path arrowok="t"/>
            </v:shape>
            <w10:wrap anchorx="page"/>
          </v:group>
        </w:pict>
      </w:r>
      <w:r>
        <w:pict w14:anchorId="519CE226">
          <v:group id="_x0000_s1087" alt="" style="position:absolute;left:0;text-align:left;margin-left:228.5pt;margin-top:22.2pt;width:345.3pt;height:.7pt;z-index:-251647488;mso-position-horizontal-relative:page" coordorigin="4570,444" coordsize="6906,14">
            <v:shape id="_x0000_s1088" alt="" style="position:absolute;left:4577;top:451;width:6892;height:0" coordorigin="4577,451" coordsize="6892,0" path="m4577,451r6892,e" filled="f" strokeweight=".24708mm">
              <v:path arrowok="t"/>
            </v:shape>
            <v:shape id="_x0000_s1089" alt="" style="position:absolute;left:4577;top:451;width:6892;height:0" coordorigin="4577,451" coordsize="6892,0" path="m4577,451r6892,e" filled="f" strokeweight=".24708mm">
              <v:path arrowok="t"/>
            </v:shape>
            <w10:wrap anchorx="page"/>
          </v:group>
        </w:pict>
      </w:r>
      <w:r>
        <w:pict w14:anchorId="34F62ED9">
          <v:group id="_x0000_s1084" alt="" style="position:absolute;left:0;text-align:left;margin-left:228.5pt;margin-top:33.6pt;width:345.3pt;height:.7pt;z-index:-251646464;mso-position-horizontal-relative:page" coordorigin="4570,672" coordsize="6906,14">
            <v:shape id="_x0000_s1085" alt="" style="position:absolute;left:4577;top:679;width:6892;height:0" coordorigin="4577,679" coordsize="6892,0" path="m4577,679r6892,e" filled="f" strokeweight=".24708mm">
              <v:path arrowok="t"/>
            </v:shape>
            <v:shape id="_x0000_s1086" alt="" style="position:absolute;left:4577;top:679;width:6892;height:0" coordorigin="4577,679" coordsize="6892,0" path="m4577,679r6892,e" filled="f" strokeweight=".24708mm">
              <v:path arrowok="t"/>
            </v:shape>
            <w10:wrap anchorx="page"/>
          </v:group>
        </w:pict>
      </w:r>
      <w:r>
        <w:pict w14:anchorId="5E9C333B">
          <v:group id="_x0000_s1081" alt="" style="position:absolute;left:0;text-align:left;margin-left:228.5pt;margin-top:45pt;width:345.3pt;height:.7pt;z-index:-251645440;mso-position-horizontal-relative:page" coordorigin="4570,900" coordsize="6906,14">
            <v:shape id="_x0000_s1082" alt="" style="position:absolute;left:4577;top:907;width:6892;height:0" coordorigin="4577,907" coordsize="6892,0" path="m4577,907r6892,e" filled="f" strokeweight=".24708mm">
              <v:path arrowok="t"/>
            </v:shape>
            <v:shape id="_x0000_s1083" alt="" style="position:absolute;left:4577;top:907;width:6892;height:0" coordorigin="4577,907" coordsize="6892,0" path="m4577,907r6892,e" filled="f" strokeweight=".24708mm">
              <v:path arrowok="t"/>
            </v:shape>
            <w10:wrap anchorx="page"/>
          </v:group>
        </w:pict>
      </w:r>
      <w:r>
        <w:rPr>
          <w:rFonts w:ascii="Liberation Sans" w:eastAsia="Liberation Sans" w:hAnsi="Liberation Sans" w:cs="Liberation Sans"/>
          <w:b/>
          <w:sz w:val="18"/>
          <w:szCs w:val="18"/>
        </w:rPr>
        <w:t xml:space="preserve">Employer Name: </w:t>
      </w:r>
      <w:r>
        <w:rPr>
          <w:rFonts w:ascii="Liberation Sans" w:eastAsia="Liberation Sans" w:hAnsi="Liberation Sans" w:cs="Liberation Sans"/>
          <w:sz w:val="18"/>
          <w:szCs w:val="18"/>
        </w:rPr>
        <w:t>Job Title: Supervisor Name: Employer Address:</w:t>
      </w:r>
    </w:p>
    <w:p w14:paraId="231EC487" w14:textId="77777777" w:rsidR="00255730" w:rsidRDefault="009A6A18">
      <w:pPr>
        <w:spacing w:line="264" w:lineRule="auto"/>
        <w:ind w:left="195" w:right="8685"/>
        <w:rPr>
          <w:rFonts w:ascii="Liberation Sans" w:eastAsia="Liberation Sans" w:hAnsi="Liberation Sans" w:cs="Liberation Sans"/>
          <w:sz w:val="18"/>
          <w:szCs w:val="18"/>
        </w:rPr>
      </w:pPr>
      <w:r>
        <w:pict w14:anchorId="54D9A0F3">
          <v:group id="_x0000_s1078" alt="" style="position:absolute;left:0;text-align:left;margin-left:228.5pt;margin-top:10.8pt;width:345.3pt;height:.7pt;z-index:-251644416;mso-position-horizontal-relative:page" coordorigin="4570,216" coordsize="6906,14">
            <v:shape id="_x0000_s1079" alt="" style="position:absolute;left:4577;top:223;width:6892;height:0" coordorigin="4577,223" coordsize="6892,0" path="m4577,223r6892,e" filled="f" strokeweight=".24708mm">
              <v:path arrowok="t"/>
            </v:shape>
            <v:shape id="_x0000_s1080" alt="" style="position:absolute;left:4577;top:223;width:6892;height:0" coordorigin="4577,223" coordsize="6892,0" path="m4577,223r6892,e" filled="f" strokeweight=".24708mm">
              <v:path arrowok="t"/>
            </v:shape>
            <w10:wrap anchorx="page"/>
          </v:group>
        </w:pict>
      </w:r>
      <w:r>
        <w:pict w14:anchorId="77C570C8">
          <v:group id="_x0000_s1075" alt="" style="position:absolute;left:0;text-align:left;margin-left:228.5pt;margin-top:22.2pt;width:345.3pt;height:.7pt;z-index:-251643392;mso-position-horizontal-relative:page" coordorigin="4570,444" coordsize="6906,14">
            <v:shape id="_x0000_s1076" alt="" style="position:absolute;left:4577;top:451;width:6892;height:0" coordorigin="4577,451" coordsize="6892,0" path="m4577,451r6892,e" filled="f" strokeweight=".24708mm">
              <v:path arrowok="t"/>
            </v:shape>
            <v:shape id="_x0000_s1077" alt="" style="position:absolute;left:4577;top:451;width:6892;height:0" coordorigin="4577,451" coordsize="6892,0" path="m4577,451r6892,e" filled="f" strokeweight=".24708mm">
              <v:path arrowok="t"/>
            </v:shape>
            <w10:wrap anchorx="page"/>
          </v:group>
        </w:pict>
      </w:r>
      <w:r>
        <w:pict w14:anchorId="35BC8F5C">
          <v:group id="_x0000_s1072" alt="" style="position:absolute;left:0;text-align:left;margin-left:228.5pt;margin-top:33.6pt;width:345.3pt;height:.7pt;z-index:-251642368;mso-position-horizontal-relative:page" coordorigin="4570,672" coordsize="6906,14">
            <v:shape id="_x0000_s1073" alt="" style="position:absolute;left:4577;top:679;width:6892;height:0" coordorigin="4577,679" coordsize="6892,0" path="m4577,679r6892,e" filled="f" strokeweight=".24708mm">
              <v:path arrowok="t"/>
            </v:shape>
            <v:shape id="_x0000_s1074" alt="" style="position:absolute;left:4577;top:679;width:6892;height:0" coordorigin="4577,679" coordsize="6892,0" path="m4577,679r6892,e" filled="f" strokeweight=".24708mm">
              <v:path arrowok="t"/>
            </v:shape>
            <w10:wrap anchorx="page"/>
          </v:group>
        </w:pict>
      </w:r>
      <w:r>
        <w:pict w14:anchorId="7F505D1D">
          <v:group id="_x0000_s1070" alt="" style="position:absolute;left:0;text-align:left;margin-left:228.85pt;margin-top:45.35pt;width:344.6pt;height:0;z-index:-251641344;mso-position-horizontal-relative:page" coordorigin="4577,907" coordsize="6892,0">
            <v:shape id="_x0000_s1071" alt="" style="position:absolute;left:4577;top:907;width:6892;height:0" coordorigin="4577,907" coordsize="6892,0" path="m4577,907r6892,e" filled="f" strokeweight=".24708mm">
              <v:path arrowok="t"/>
            </v:shape>
            <w10:wrap anchorx="page"/>
          </v:group>
        </w:pict>
      </w:r>
      <w:r>
        <w:rPr>
          <w:rFonts w:ascii="Liberation Sans" w:eastAsia="Liberation Sans" w:hAnsi="Liberation Sans" w:cs="Liberation Sans"/>
          <w:sz w:val="18"/>
          <w:szCs w:val="18"/>
        </w:rPr>
        <w:t>City, State and Zip Code: Employer Telephone: Dates Employed:</w:t>
      </w:r>
    </w:p>
    <w:p w14:paraId="6E663CBE" w14:textId="77777777" w:rsidR="00255730" w:rsidRDefault="009A6A18">
      <w:pPr>
        <w:ind w:left="195"/>
        <w:rPr>
          <w:rFonts w:ascii="Liberation Sans" w:eastAsia="Liberation Sans" w:hAnsi="Liberation Sans" w:cs="Liberation Sans"/>
          <w:sz w:val="18"/>
          <w:szCs w:val="18"/>
        </w:rPr>
      </w:pPr>
      <w:r>
        <w:rPr>
          <w:rFonts w:ascii="Liberation Sans" w:eastAsia="Liberation Sans" w:hAnsi="Liberation Sans" w:cs="Liberation Sans"/>
          <w:sz w:val="18"/>
          <w:szCs w:val="18"/>
        </w:rPr>
        <w:t>Reason for leaving:</w:t>
      </w:r>
    </w:p>
    <w:p w14:paraId="63352CB9" w14:textId="77777777" w:rsidR="00255730" w:rsidRDefault="00255730">
      <w:pPr>
        <w:spacing w:before="17" w:line="220" w:lineRule="exact"/>
        <w:rPr>
          <w:sz w:val="22"/>
          <w:szCs w:val="22"/>
        </w:rPr>
      </w:pPr>
    </w:p>
    <w:p w14:paraId="0A019E09" w14:textId="77777777" w:rsidR="00255730" w:rsidRDefault="009A6A18">
      <w:pPr>
        <w:spacing w:line="264" w:lineRule="auto"/>
        <w:ind w:left="195" w:right="9174"/>
        <w:rPr>
          <w:rFonts w:ascii="Liberation Sans" w:eastAsia="Liberation Sans" w:hAnsi="Liberation Sans" w:cs="Liberation Sans"/>
          <w:sz w:val="18"/>
          <w:szCs w:val="18"/>
        </w:rPr>
      </w:pPr>
      <w:r>
        <w:pict w14:anchorId="2EC9FE1E">
          <v:group id="_x0000_s1067" alt="" style="position:absolute;left:0;text-align:left;margin-left:228.5pt;margin-top:10.8pt;width:345.3pt;height:.7pt;z-index:-251640320;mso-position-horizontal-relative:page" coordorigin="4570,216" coordsize="6906,14">
            <v:shape id="_x0000_s1068" alt="" style="position:absolute;left:4577;top:223;width:6892;height:0" coordorigin="4577,223" coordsize="6892,0" path="m4577,223r6892,e" filled="f" strokeweight=".24708mm">
              <v:path arrowok="t"/>
            </v:shape>
            <v:shape id="_x0000_s1069" alt="" style="position:absolute;left:4577;top:223;width:6892;height:0" coordorigin="4577,223" coordsize="6892,0" path="m4577,223r6892,e" filled="f" strokeweight=".24708mm">
              <v:path arrowok="t"/>
            </v:shape>
            <w10:wrap anchorx="page"/>
          </v:group>
        </w:pict>
      </w:r>
      <w:r>
        <w:pict w14:anchorId="62BE692B">
          <v:group id="_x0000_s1064" alt="" style="position:absolute;left:0;text-align:left;margin-left:228.5pt;margin-top:22.2pt;width:345.3pt;height:.7pt;z-index:-251639296;mso-position-horizontal-relative:page" coordorigin="4570,444" coordsize="6906,14">
            <v:shape id="_x0000_s1065" alt="" style="position:absolute;left:4577;top:451;width:6892;height:0" coordorigin="4577,451" coordsize="6892,0" path="m4577,451r6892,e" filled="f" strokeweight=".24708mm">
              <v:path arrowok="t"/>
            </v:shape>
            <v:shape id="_x0000_s1066" alt="" style="position:absolute;left:4577;top:451;width:6892;height:0" coordorigin="4577,451" coordsize="6892,0" path="m4577,451r6892,e" filled="f" strokeweight=".24708mm">
              <v:path arrowok="t"/>
            </v:shape>
            <w10:wrap anchorx="page"/>
          </v:group>
        </w:pict>
      </w:r>
      <w:r>
        <w:pict w14:anchorId="4067CF1E">
          <v:group id="_x0000_s1061" alt="" style="position:absolute;left:0;text-align:left;margin-left:228.5pt;margin-top:33.6pt;width:345.3pt;height:.7pt;z-index:-251638272;mso-position-horizontal-relative:page" coordorigin="4570,672" coordsize="6906,14">
            <v:shape id="_x0000_s1062" alt="" style="position:absolute;left:4577;top:679;width:6892;height:0" coordorigin="4577,679" coordsize="6892,0" path="m4577,679r6892,e" filled="f" strokeweight=".24708mm">
              <v:path arrowok="t"/>
            </v:shape>
            <v:shape id="_x0000_s1063" alt="" style="position:absolute;left:4577;top:679;width:6892;height:0" coordorigin="4577,679" coordsize="6892,0" path="m4577,679r6892,e" filled="f" strokeweight=".24708mm">
              <v:path arrowok="t"/>
            </v:shape>
            <w10:wrap anchorx="page"/>
          </v:group>
        </w:pict>
      </w:r>
      <w:r>
        <w:pict w14:anchorId="28BE1023">
          <v:group id="_x0000_s1058" alt="" style="position:absolute;left:0;text-align:left;margin-left:228.5pt;margin-top:45pt;width:345.3pt;height:.7pt;z-index:-251637248;mso-position-horizontal-relative:page" coordorigin="4570,900" coordsize="6906,14">
            <v:shape id="_x0000_s1059" alt="" style="position:absolute;left:4577;top:907;width:6892;height:0" coordorigin="4577,907" coordsize="6892,0" path="m4577,907r6892,e" filled="f" strokeweight=".24708mm">
              <v:path arrowok="t"/>
            </v:shape>
            <v:shape id="_x0000_s1060" alt="" style="position:absolute;left:4577;top:907;width:6892;height:0" coordorigin="4577,907" coordsize="6892,0" path="m4577,907r6892,e" filled="f" strokeweight=".24708mm">
              <v:path arrowok="t"/>
            </v:shape>
            <w10:wrap anchorx="page"/>
          </v:group>
        </w:pict>
      </w:r>
      <w:r>
        <w:rPr>
          <w:rFonts w:ascii="Liberation Sans" w:eastAsia="Liberation Sans" w:hAnsi="Liberation Sans" w:cs="Liberation Sans"/>
          <w:b/>
          <w:sz w:val="18"/>
          <w:szCs w:val="18"/>
        </w:rPr>
        <w:t xml:space="preserve">Employer Name: </w:t>
      </w:r>
      <w:r>
        <w:rPr>
          <w:rFonts w:ascii="Liberation Sans" w:eastAsia="Liberation Sans" w:hAnsi="Liberation Sans" w:cs="Liberation Sans"/>
          <w:sz w:val="18"/>
          <w:szCs w:val="18"/>
        </w:rPr>
        <w:t>Job Title: Supervisor Name: Employer Addr</w:t>
      </w:r>
      <w:r>
        <w:rPr>
          <w:rFonts w:ascii="Liberation Sans" w:eastAsia="Liberation Sans" w:hAnsi="Liberation Sans" w:cs="Liberation Sans"/>
          <w:sz w:val="18"/>
          <w:szCs w:val="18"/>
        </w:rPr>
        <w:t>ess:</w:t>
      </w:r>
    </w:p>
    <w:p w14:paraId="7B18772A" w14:textId="77777777" w:rsidR="00255730" w:rsidRDefault="009A6A18">
      <w:pPr>
        <w:spacing w:line="264" w:lineRule="auto"/>
        <w:ind w:left="195" w:right="8685"/>
        <w:rPr>
          <w:rFonts w:ascii="Liberation Sans" w:eastAsia="Liberation Sans" w:hAnsi="Liberation Sans" w:cs="Liberation Sans"/>
          <w:sz w:val="18"/>
          <w:szCs w:val="18"/>
        </w:rPr>
      </w:pPr>
      <w:r>
        <w:pict w14:anchorId="5D249A37">
          <v:group id="_x0000_s1055" alt="" style="position:absolute;left:0;text-align:left;margin-left:228.5pt;margin-top:10.8pt;width:345.3pt;height:.7pt;z-index:-251636224;mso-position-horizontal-relative:page" coordorigin="4570,216" coordsize="6906,14">
            <v:shape id="_x0000_s1056" alt="" style="position:absolute;left:4577;top:223;width:6892;height:0" coordorigin="4577,223" coordsize="6892,0" path="m4577,223r6892,e" filled="f" strokeweight=".24708mm">
              <v:path arrowok="t"/>
            </v:shape>
            <v:shape id="_x0000_s1057" alt="" style="position:absolute;left:4577;top:223;width:6892;height:0" coordorigin="4577,223" coordsize="6892,0" path="m4577,223r6892,e" filled="f" strokeweight=".24708mm">
              <v:path arrowok="t"/>
            </v:shape>
            <w10:wrap anchorx="page"/>
          </v:group>
        </w:pict>
      </w:r>
      <w:r>
        <w:pict w14:anchorId="24D33F3E">
          <v:group id="_x0000_s1052" alt="" style="position:absolute;left:0;text-align:left;margin-left:228.5pt;margin-top:22.2pt;width:345.3pt;height:.7pt;z-index:-251635200;mso-position-horizontal-relative:page" coordorigin="4570,444" coordsize="6906,14">
            <v:shape id="_x0000_s1053" alt="" style="position:absolute;left:4577;top:451;width:6892;height:0" coordorigin="4577,451" coordsize="6892,0" path="m4577,451r6892,e" filled="f" strokeweight=".24708mm">
              <v:path arrowok="t"/>
            </v:shape>
            <v:shape id="_x0000_s1054" alt="" style="position:absolute;left:4577;top:451;width:6892;height:0" coordorigin="4577,451" coordsize="6892,0" path="m4577,451r6892,e" filled="f" strokeweight=".24708mm">
              <v:path arrowok="t"/>
            </v:shape>
            <w10:wrap anchorx="page"/>
          </v:group>
        </w:pict>
      </w:r>
      <w:r>
        <w:pict w14:anchorId="18201786">
          <v:group id="_x0000_s1049" alt="" style="position:absolute;left:0;text-align:left;margin-left:228.5pt;margin-top:33.6pt;width:345.3pt;height:.7pt;z-index:-251634176;mso-position-horizontal-relative:page" coordorigin="4570,672" coordsize="6906,14">
            <v:shape id="_x0000_s1050" alt="" style="position:absolute;left:4577;top:679;width:6892;height:0" coordorigin="4577,679" coordsize="6892,0" path="m4577,679r6892,e" filled="f" strokeweight=".24708mm">
              <v:path arrowok="t"/>
            </v:shape>
            <v:shape id="_x0000_s1051" alt="" style="position:absolute;left:4577;top:679;width:6892;height:0" coordorigin="4577,679" coordsize="6892,0" path="m4577,679r6892,e" filled="f" strokeweight=".24708mm">
              <v:path arrowok="t"/>
            </v:shape>
            <w10:wrap anchorx="page"/>
          </v:group>
        </w:pict>
      </w:r>
      <w:r>
        <w:pict w14:anchorId="2336B4E6">
          <v:group id="_x0000_s1047" alt="" style="position:absolute;left:0;text-align:left;margin-left:228.85pt;margin-top:45.35pt;width:344.6pt;height:0;z-index:-251633152;mso-position-horizontal-relative:page" coordorigin="4577,907" coordsize="6892,0">
            <v:shape id="_x0000_s1048" alt="" style="position:absolute;left:4577;top:907;width:6892;height:0" coordorigin="4577,907" coordsize="6892,0" path="m4577,907r6892,e" filled="f" strokeweight=".24708mm">
              <v:path arrowok="t"/>
            </v:shape>
            <w10:wrap anchorx="page"/>
          </v:group>
        </w:pict>
      </w:r>
      <w:r>
        <w:rPr>
          <w:rFonts w:ascii="Liberation Sans" w:eastAsia="Liberation Sans" w:hAnsi="Liberation Sans" w:cs="Liberation Sans"/>
          <w:sz w:val="18"/>
          <w:szCs w:val="18"/>
        </w:rPr>
        <w:t>City, State and Zip Code: Employer Telephone: Dates Employed:</w:t>
      </w:r>
    </w:p>
    <w:p w14:paraId="74A0736D" w14:textId="77777777" w:rsidR="00255730" w:rsidRDefault="009A6A18">
      <w:pPr>
        <w:ind w:left="195"/>
        <w:rPr>
          <w:rFonts w:ascii="Liberation Sans" w:eastAsia="Liberation Sans" w:hAnsi="Liberation Sans" w:cs="Liberation Sans"/>
          <w:sz w:val="18"/>
          <w:szCs w:val="18"/>
        </w:rPr>
      </w:pPr>
      <w:r>
        <w:rPr>
          <w:rFonts w:ascii="Liberation Sans" w:eastAsia="Liberation Sans" w:hAnsi="Liberation Sans" w:cs="Liberation Sans"/>
          <w:sz w:val="18"/>
          <w:szCs w:val="18"/>
        </w:rPr>
        <w:t>Reason for leaving:</w:t>
      </w:r>
    </w:p>
    <w:p w14:paraId="4A790F76" w14:textId="77777777" w:rsidR="00255730" w:rsidRDefault="00255730">
      <w:pPr>
        <w:spacing w:line="200" w:lineRule="exact"/>
      </w:pPr>
    </w:p>
    <w:p w14:paraId="21530D3E" w14:textId="77777777" w:rsidR="00255730" w:rsidRDefault="00255730">
      <w:pPr>
        <w:spacing w:before="12" w:line="220" w:lineRule="exact"/>
        <w:rPr>
          <w:sz w:val="22"/>
          <w:szCs w:val="22"/>
        </w:rPr>
      </w:pPr>
    </w:p>
    <w:p w14:paraId="0A2FC22B" w14:textId="77777777" w:rsidR="00255730" w:rsidRDefault="009A6A18">
      <w:pPr>
        <w:ind w:left="111"/>
        <w:rPr>
          <w:rFonts w:ascii="Liberation Sans" w:eastAsia="Liberation Sans" w:hAnsi="Liberation Sans" w:cs="Liberation Sans"/>
          <w:sz w:val="19"/>
          <w:szCs w:val="19"/>
        </w:rPr>
      </w:pPr>
      <w:r>
        <w:rPr>
          <w:rFonts w:ascii="Liberation Sans" w:eastAsia="Liberation Sans" w:hAnsi="Liberation Sans" w:cs="Liberation Sans"/>
          <w:b/>
          <w:i/>
          <w:w w:val="101"/>
          <w:sz w:val="19"/>
          <w:szCs w:val="19"/>
          <w:u w:val="single" w:color="000000"/>
        </w:rPr>
        <w:t>References</w:t>
      </w:r>
    </w:p>
    <w:p w14:paraId="65389966" w14:textId="77777777" w:rsidR="00255730" w:rsidRDefault="009A6A18">
      <w:pPr>
        <w:spacing w:line="200" w:lineRule="exact"/>
        <w:ind w:left="111"/>
        <w:rPr>
          <w:rFonts w:ascii="Liberation Sans" w:eastAsia="Liberation Sans" w:hAnsi="Liberation Sans" w:cs="Liberation Sans"/>
          <w:sz w:val="18"/>
          <w:szCs w:val="18"/>
        </w:rPr>
      </w:pPr>
      <w:r>
        <w:rPr>
          <w:rFonts w:ascii="Liberation Sans" w:eastAsia="Liberation Sans" w:hAnsi="Liberation Sans" w:cs="Liberation Sans"/>
          <w:sz w:val="18"/>
          <w:szCs w:val="18"/>
        </w:rPr>
        <w:t>Please provide 1 personal and professional reference(s) below:</w:t>
      </w:r>
    </w:p>
    <w:p w14:paraId="4761DD95" w14:textId="77777777" w:rsidR="00255730" w:rsidRDefault="00255730">
      <w:pPr>
        <w:spacing w:before="9" w:line="240" w:lineRule="exact"/>
        <w:rPr>
          <w:sz w:val="24"/>
          <w:szCs w:val="24"/>
        </w:rPr>
      </w:pPr>
    </w:p>
    <w:p w14:paraId="107E7CD1" w14:textId="77777777" w:rsidR="00255730" w:rsidRDefault="009A6A18">
      <w:pPr>
        <w:ind w:left="207"/>
        <w:rPr>
          <w:rFonts w:ascii="Liberation Sans" w:eastAsia="Liberation Sans" w:hAnsi="Liberation Sans" w:cs="Liberation Sans"/>
          <w:sz w:val="18"/>
          <w:szCs w:val="18"/>
        </w:rPr>
      </w:pPr>
      <w:r>
        <w:pict w14:anchorId="51920A42">
          <v:group id="_x0000_s1030" alt="" style="position:absolute;left:0;text-align:left;margin-left:38.2pt;margin-top:-2.7pt;width:535.6pt;height:27.7pt;z-index:-251632128;mso-position-horizontal-relative:page" coordorigin="764,-54" coordsize="10712,554">
            <v:shape id="_x0000_s1031" alt="" style="position:absolute;left:771;top:-41;width:5355;height:0" coordorigin="771,-41" coordsize="5355,0" path="m771,-41r5355,e" filled="f" strokeweight=".24708mm">
              <v:path arrowok="t"/>
            </v:shape>
            <v:shape id="_x0000_s1032" alt="" style="position:absolute;left:771;top:223;width:5355;height:0" coordorigin="771,223" coordsize="5355,0" path="m771,223r5355,e" filled="f" strokeweight=".24708mm">
              <v:path arrowok="t"/>
            </v:shape>
            <v:shape id="_x0000_s1033" alt="" style="position:absolute;left:777;top:-47;width:0;height:276" coordorigin="777,-47" coordsize="0,276" path="m777,-47r,276e" filled="f" strokeweight=".24708mm">
              <v:path arrowok="t"/>
            </v:shape>
            <v:shape id="_x0000_s1034" alt="" style="position:absolute;left:6120;top:-47;width:0;height:276" coordorigin="6120,-47" coordsize="0,276" path="m6120,-47r,276e" filled="f" strokeweight=".7pt">
              <v:path arrowok="t"/>
            </v:shape>
            <v:shape id="_x0000_s1035" alt="" style="position:absolute;left:6114;top:-41;width:5355;height:0" coordorigin="6114,-41" coordsize="5355,0" path="m6114,-41r5355,e" filled="f" strokeweight=".24708mm">
              <v:path arrowok="t"/>
            </v:shape>
            <v:shape id="_x0000_s1036" alt="" style="position:absolute;left:6114;top:223;width:5355;height:0" coordorigin="6114,223" coordsize="5355,0" path="m6114,223r5355,e" filled="f" strokeweight=".24708mm">
              <v:path arrowok="t"/>
            </v:shape>
            <v:shape id="_x0000_s1037" alt="" style="position:absolute;left:6120;top:-47;width:0;height:276" coordorigin="6120,-47" coordsize="0,276" path="m6120,-47r,276e" filled="f" strokeweight=".7pt">
              <v:path arrowok="t"/>
            </v:shape>
            <v:shape id="_x0000_s1038" alt="" style="position:absolute;left:11463;top:-47;width:0;height:276" coordorigin="11463,-47" coordsize="0,276" path="m11463,-47r,276e" filled="f" strokeweight=".24708mm">
              <v:path arrowok="t"/>
            </v:shape>
            <v:shape id="_x0000_s1039" alt="" style="position:absolute;left:771;top:223;width:5355;height:0" coordorigin="771,223" coordsize="5355,0" path="m771,223r5355,e" filled="f" strokeweight=".24708mm">
              <v:path arrowok="t"/>
            </v:shape>
            <v:shape id="_x0000_s1040" alt="" style="position:absolute;left:771;top:487;width:5355;height:0" coordorigin="771,487" coordsize="5355,0" path="m771,487r5355,e" filled="f" strokeweight=".24708mm">
              <v:path arrowok="t"/>
            </v:shape>
            <v:shape id="_x0000_s1041" alt="" style="position:absolute;left:777;top:217;width:0;height:276" coordorigin="777,217" coordsize="0,276" path="m777,217r,276e" filled="f" strokeweight=".24708mm">
              <v:path arrowok="t"/>
            </v:shape>
            <v:shape id="_x0000_s1042" alt="" style="position:absolute;left:6120;top:217;width:0;height:276" coordorigin="6120,217" coordsize="0,276" path="m6120,217r,276e" filled="f" strokeweight=".7pt">
              <v:path arrowok="t"/>
            </v:shape>
            <v:shape id="_x0000_s1043" alt="" style="position:absolute;left:6114;top:223;width:5355;height:0" coordorigin="6114,223" coordsize="5355,0" path="m6114,223r5355,e" filled="f" strokeweight=".24708mm">
              <v:path arrowok="t"/>
            </v:shape>
            <v:shape id="_x0000_s1044" alt="" style="position:absolute;left:6114;top:487;width:5355;height:0" coordorigin="6114,487" coordsize="5355,0" path="m6114,487r5355,e" filled="f" strokeweight=".24708mm">
              <v:path arrowok="t"/>
            </v:shape>
            <v:shape id="_x0000_s1045" alt="" style="position:absolute;left:6120;top:217;width:0;height:276" coordorigin="6120,217" coordsize="0,276" path="m6120,217r,276e" filled="f" strokeweight=".7pt">
              <v:path arrowok="t"/>
            </v:shape>
            <v:shape id="_x0000_s1046" alt="" style="position:absolute;left:11463;top:217;width:0;height:276" coordorigin="11463,217" coordsize="0,276" path="m11463,217r,276e" filled="f" strokeweight=".24708mm">
              <v:path arrowok="t"/>
            </v:shape>
            <w10:wrap anchorx="page"/>
          </v:group>
        </w:pict>
      </w:r>
      <w:r>
        <w:rPr>
          <w:rFonts w:ascii="Liberation Sans" w:eastAsia="Liberation Sans" w:hAnsi="Liberation Sans" w:cs="Liberation Sans"/>
          <w:b/>
          <w:sz w:val="18"/>
          <w:szCs w:val="18"/>
        </w:rPr>
        <w:t xml:space="preserve">Reference                                                       </w:t>
      </w:r>
      <w:r>
        <w:rPr>
          <w:rFonts w:ascii="Liberation Sans" w:eastAsia="Liberation Sans" w:hAnsi="Liberation Sans" w:cs="Liberation Sans"/>
          <w:b/>
          <w:sz w:val="18"/>
          <w:szCs w:val="18"/>
        </w:rPr>
        <w:t xml:space="preserve">                                   Contact Information</w:t>
      </w:r>
    </w:p>
    <w:p w14:paraId="5F870FAD" w14:textId="77777777" w:rsidR="00255730" w:rsidRDefault="00255730">
      <w:pPr>
        <w:spacing w:line="200" w:lineRule="exact"/>
      </w:pPr>
    </w:p>
    <w:p w14:paraId="5B715110" w14:textId="77777777" w:rsidR="00255730" w:rsidRDefault="00255730">
      <w:pPr>
        <w:spacing w:before="12" w:line="280" w:lineRule="exact"/>
        <w:rPr>
          <w:sz w:val="28"/>
          <w:szCs w:val="28"/>
        </w:rPr>
      </w:pPr>
    </w:p>
    <w:p w14:paraId="4B757057" w14:textId="77777777" w:rsidR="0091705C" w:rsidRDefault="0091705C">
      <w:pPr>
        <w:ind w:left="111"/>
        <w:rPr>
          <w:rFonts w:ascii="Liberation Sans" w:eastAsia="Liberation Sans" w:hAnsi="Liberation Sans" w:cs="Liberation Sans"/>
          <w:b/>
          <w:i/>
          <w:w w:val="101"/>
          <w:sz w:val="19"/>
          <w:szCs w:val="19"/>
          <w:u w:val="single" w:color="000000"/>
        </w:rPr>
      </w:pPr>
    </w:p>
    <w:p w14:paraId="4D64565D" w14:textId="77777777" w:rsidR="0091705C" w:rsidRDefault="0091705C">
      <w:pPr>
        <w:ind w:left="111"/>
        <w:rPr>
          <w:rFonts w:ascii="Liberation Sans" w:eastAsia="Liberation Sans" w:hAnsi="Liberation Sans" w:cs="Liberation Sans"/>
          <w:b/>
          <w:i/>
          <w:w w:val="101"/>
          <w:sz w:val="19"/>
          <w:szCs w:val="19"/>
          <w:u w:val="single" w:color="000000"/>
        </w:rPr>
      </w:pPr>
    </w:p>
    <w:p w14:paraId="6E37DF97" w14:textId="77777777" w:rsidR="0091705C" w:rsidRDefault="0091705C">
      <w:pPr>
        <w:ind w:left="111"/>
        <w:rPr>
          <w:rFonts w:ascii="Liberation Sans" w:eastAsia="Liberation Sans" w:hAnsi="Liberation Sans" w:cs="Liberation Sans"/>
          <w:b/>
          <w:i/>
          <w:w w:val="101"/>
          <w:sz w:val="19"/>
          <w:szCs w:val="19"/>
          <w:u w:val="single" w:color="000000"/>
        </w:rPr>
      </w:pPr>
    </w:p>
    <w:p w14:paraId="67571403" w14:textId="77777777" w:rsidR="0091705C" w:rsidRDefault="0091705C">
      <w:pPr>
        <w:ind w:left="111"/>
        <w:rPr>
          <w:rFonts w:ascii="Liberation Sans" w:eastAsia="Liberation Sans" w:hAnsi="Liberation Sans" w:cs="Liberation Sans"/>
          <w:b/>
          <w:i/>
          <w:w w:val="101"/>
          <w:sz w:val="19"/>
          <w:szCs w:val="19"/>
          <w:u w:val="single" w:color="000000"/>
        </w:rPr>
      </w:pPr>
    </w:p>
    <w:p w14:paraId="41C60841" w14:textId="77777777" w:rsidR="0091705C" w:rsidRDefault="0091705C">
      <w:pPr>
        <w:ind w:left="111"/>
        <w:rPr>
          <w:rFonts w:ascii="Liberation Sans" w:eastAsia="Liberation Sans" w:hAnsi="Liberation Sans" w:cs="Liberation Sans"/>
          <w:b/>
          <w:i/>
          <w:w w:val="101"/>
          <w:sz w:val="19"/>
          <w:szCs w:val="19"/>
          <w:u w:val="single" w:color="000000"/>
        </w:rPr>
      </w:pPr>
    </w:p>
    <w:p w14:paraId="1BC86656" w14:textId="77777777" w:rsidR="0091705C" w:rsidRDefault="0091705C">
      <w:pPr>
        <w:ind w:left="111"/>
        <w:rPr>
          <w:rFonts w:ascii="Liberation Sans" w:eastAsia="Liberation Sans" w:hAnsi="Liberation Sans" w:cs="Liberation Sans"/>
          <w:b/>
          <w:i/>
          <w:w w:val="101"/>
          <w:sz w:val="19"/>
          <w:szCs w:val="19"/>
          <w:u w:val="single" w:color="000000"/>
        </w:rPr>
      </w:pPr>
    </w:p>
    <w:p w14:paraId="1CABC089" w14:textId="77777777" w:rsidR="0091705C" w:rsidRDefault="0091705C">
      <w:pPr>
        <w:ind w:left="111"/>
        <w:rPr>
          <w:rFonts w:ascii="Liberation Sans" w:eastAsia="Liberation Sans" w:hAnsi="Liberation Sans" w:cs="Liberation Sans"/>
          <w:b/>
          <w:i/>
          <w:w w:val="101"/>
          <w:sz w:val="19"/>
          <w:szCs w:val="19"/>
          <w:u w:val="single" w:color="000000"/>
        </w:rPr>
      </w:pPr>
    </w:p>
    <w:p w14:paraId="783EC69F" w14:textId="77777777" w:rsidR="0091705C" w:rsidRDefault="0091705C">
      <w:pPr>
        <w:ind w:left="111"/>
        <w:rPr>
          <w:rFonts w:ascii="Liberation Sans" w:eastAsia="Liberation Sans" w:hAnsi="Liberation Sans" w:cs="Liberation Sans"/>
          <w:b/>
          <w:i/>
          <w:w w:val="101"/>
          <w:sz w:val="19"/>
          <w:szCs w:val="19"/>
          <w:u w:val="single" w:color="000000"/>
        </w:rPr>
      </w:pPr>
    </w:p>
    <w:p w14:paraId="66795F39" w14:textId="77777777" w:rsidR="0091705C" w:rsidRDefault="0091705C">
      <w:pPr>
        <w:ind w:left="111"/>
        <w:rPr>
          <w:rFonts w:ascii="Liberation Sans" w:eastAsia="Liberation Sans" w:hAnsi="Liberation Sans" w:cs="Liberation Sans"/>
          <w:b/>
          <w:i/>
          <w:w w:val="101"/>
          <w:sz w:val="19"/>
          <w:szCs w:val="19"/>
          <w:u w:val="single" w:color="000000"/>
        </w:rPr>
      </w:pPr>
    </w:p>
    <w:p w14:paraId="121F0129" w14:textId="77777777" w:rsidR="0091705C" w:rsidRDefault="0091705C">
      <w:pPr>
        <w:ind w:left="111"/>
        <w:rPr>
          <w:rFonts w:ascii="Liberation Sans" w:eastAsia="Liberation Sans" w:hAnsi="Liberation Sans" w:cs="Liberation Sans"/>
          <w:b/>
          <w:i/>
          <w:w w:val="101"/>
          <w:sz w:val="19"/>
          <w:szCs w:val="19"/>
          <w:u w:val="single" w:color="000000"/>
        </w:rPr>
      </w:pPr>
    </w:p>
    <w:p w14:paraId="1C6B546A" w14:textId="77777777" w:rsidR="0091705C" w:rsidRDefault="0091705C">
      <w:pPr>
        <w:ind w:left="111"/>
        <w:rPr>
          <w:rFonts w:ascii="Liberation Sans" w:eastAsia="Liberation Sans" w:hAnsi="Liberation Sans" w:cs="Liberation Sans"/>
          <w:b/>
          <w:i/>
          <w:w w:val="101"/>
          <w:sz w:val="19"/>
          <w:szCs w:val="19"/>
          <w:u w:val="single" w:color="000000"/>
        </w:rPr>
      </w:pPr>
    </w:p>
    <w:p w14:paraId="253FBE43" w14:textId="4A7C44E1" w:rsidR="00255730" w:rsidRDefault="009A6A18">
      <w:pPr>
        <w:ind w:left="111"/>
        <w:rPr>
          <w:rFonts w:ascii="Liberation Sans" w:eastAsia="Liberation Sans" w:hAnsi="Liberation Sans" w:cs="Liberation Sans"/>
          <w:sz w:val="19"/>
          <w:szCs w:val="19"/>
        </w:rPr>
      </w:pPr>
      <w:r>
        <w:rPr>
          <w:rFonts w:ascii="Liberation Sans" w:eastAsia="Liberation Sans" w:hAnsi="Liberation Sans" w:cs="Liberation Sans"/>
          <w:b/>
          <w:i/>
          <w:w w:val="101"/>
          <w:sz w:val="19"/>
          <w:szCs w:val="19"/>
          <w:u w:val="single" w:color="000000"/>
        </w:rPr>
        <w:lastRenderedPageBreak/>
        <w:t>AT-WILL EMPLOYMENT</w:t>
      </w:r>
    </w:p>
    <w:p w14:paraId="5731A05B" w14:textId="77777777" w:rsidR="00255730" w:rsidRDefault="009A6A18">
      <w:pPr>
        <w:spacing w:before="7" w:line="250" w:lineRule="auto"/>
        <w:ind w:left="111" w:right="75"/>
        <w:jc w:val="both"/>
        <w:rPr>
          <w:rFonts w:ascii="Liberation Sans" w:eastAsia="Liberation Sans" w:hAnsi="Liberation Sans" w:cs="Liberation Sans"/>
          <w:sz w:val="18"/>
          <w:szCs w:val="18"/>
        </w:rPr>
      </w:pPr>
      <w:r>
        <w:rPr>
          <w:rFonts w:ascii="Liberation Sans" w:eastAsia="Liberation Sans" w:hAnsi="Liberation Sans" w:cs="Liberation Sans"/>
          <w:sz w:val="18"/>
          <w:szCs w:val="18"/>
        </w:rPr>
        <w:t>The relationship between you and the La Roca Supermarket is referred to as "employment at will."  This means that your employment can be terminated at any time for any reason, with or without cause, with or without notice, by you or the La Roca Supermarket</w:t>
      </w:r>
      <w:r>
        <w:rPr>
          <w:rFonts w:ascii="Liberation Sans" w:eastAsia="Liberation Sans" w:hAnsi="Liberation Sans" w:cs="Liberation Sans"/>
          <w:sz w:val="18"/>
          <w:szCs w:val="18"/>
        </w:rPr>
        <w:t xml:space="preserve">.  No representative </w:t>
      </w:r>
      <w:r>
        <w:rPr>
          <w:rFonts w:ascii="Liberation Sans" w:eastAsia="Liberation Sans" w:hAnsi="Liberation Sans" w:cs="Liberation Sans"/>
          <w:sz w:val="18"/>
          <w:szCs w:val="18"/>
        </w:rPr>
        <w:t xml:space="preserve">of La </w:t>
      </w:r>
      <w:r>
        <w:rPr>
          <w:rFonts w:ascii="Liberation Sans" w:eastAsia="Liberation Sans" w:hAnsi="Liberation Sans" w:cs="Liberation Sans"/>
          <w:sz w:val="18"/>
          <w:szCs w:val="18"/>
        </w:rPr>
        <w:t xml:space="preserve">Roca </w:t>
      </w:r>
      <w:r>
        <w:rPr>
          <w:rFonts w:ascii="Liberation Sans" w:eastAsia="Liberation Sans" w:hAnsi="Liberation Sans" w:cs="Liberation Sans"/>
          <w:sz w:val="18"/>
          <w:szCs w:val="18"/>
        </w:rPr>
        <w:t xml:space="preserve">Supermarket </w:t>
      </w:r>
      <w:r>
        <w:rPr>
          <w:rFonts w:ascii="Liberation Sans" w:eastAsia="Liberation Sans" w:hAnsi="Liberation Sans" w:cs="Liberation Sans"/>
          <w:sz w:val="18"/>
          <w:szCs w:val="18"/>
        </w:rPr>
        <w:t xml:space="preserve">has </w:t>
      </w:r>
      <w:proofErr w:type="gramStart"/>
      <w:r>
        <w:rPr>
          <w:rFonts w:ascii="Liberation Sans" w:eastAsia="Liberation Sans" w:hAnsi="Liberation Sans" w:cs="Liberation Sans"/>
          <w:sz w:val="18"/>
          <w:szCs w:val="18"/>
        </w:rPr>
        <w:t>authority  to</w:t>
      </w:r>
      <w:proofErr w:type="gramEnd"/>
      <w:r>
        <w:rPr>
          <w:rFonts w:ascii="Liberation Sans" w:eastAsia="Liberation Sans" w:hAnsi="Liberation Sans" w:cs="Liberation Sans"/>
          <w:sz w:val="18"/>
          <w:szCs w:val="18"/>
        </w:rPr>
        <w:t xml:space="preserve">  enter  into  any  agreement  contrary  to  the  foregoing  "employment  at  will" relationship.  You </w:t>
      </w:r>
      <w:proofErr w:type="gramStart"/>
      <w:r>
        <w:rPr>
          <w:rFonts w:ascii="Liberation Sans" w:eastAsia="Liberation Sans" w:hAnsi="Liberation Sans" w:cs="Liberation Sans"/>
          <w:sz w:val="18"/>
          <w:szCs w:val="18"/>
        </w:rPr>
        <w:t>understand  that</w:t>
      </w:r>
      <w:proofErr w:type="gramEnd"/>
      <w:r>
        <w:rPr>
          <w:rFonts w:ascii="Liberation Sans" w:eastAsia="Liberation Sans" w:hAnsi="Liberation Sans" w:cs="Liberation Sans"/>
          <w:sz w:val="18"/>
          <w:szCs w:val="18"/>
        </w:rPr>
        <w:t xml:space="preserve">  your  employment  is  "at  will,"  and  that  you  acknowledge  that</w:t>
      </w:r>
      <w:r>
        <w:rPr>
          <w:rFonts w:ascii="Liberation Sans" w:eastAsia="Liberation Sans" w:hAnsi="Liberation Sans" w:cs="Liberation Sans"/>
          <w:sz w:val="18"/>
          <w:szCs w:val="18"/>
        </w:rPr>
        <w:t xml:space="preserve">  no  oral  or  written  statements  or representations regarding your employment can alter your at-will employment status, except for a written statement signed by you and either our Executive Vice-President/Chief Operations Officer or the Company's Presi</w:t>
      </w:r>
      <w:r>
        <w:rPr>
          <w:rFonts w:ascii="Liberation Sans" w:eastAsia="Liberation Sans" w:hAnsi="Liberation Sans" w:cs="Liberation Sans"/>
          <w:sz w:val="18"/>
          <w:szCs w:val="18"/>
        </w:rPr>
        <w:t>dent.</w:t>
      </w:r>
    </w:p>
    <w:p w14:paraId="5A755EED" w14:textId="77777777" w:rsidR="0091705C" w:rsidRDefault="0091705C">
      <w:pPr>
        <w:spacing w:before="7" w:line="250" w:lineRule="auto"/>
        <w:ind w:left="111" w:right="75"/>
        <w:jc w:val="both"/>
        <w:rPr>
          <w:rFonts w:ascii="Liberation Sans" w:eastAsia="Liberation Sans" w:hAnsi="Liberation Sans" w:cs="Liberation Sans"/>
          <w:sz w:val="18"/>
          <w:szCs w:val="18"/>
        </w:rPr>
      </w:pPr>
    </w:p>
    <w:p w14:paraId="785F7CE2" w14:textId="77777777" w:rsidR="0091705C" w:rsidRDefault="0091705C">
      <w:pPr>
        <w:spacing w:before="7" w:line="250" w:lineRule="auto"/>
        <w:ind w:left="111" w:right="75"/>
        <w:jc w:val="both"/>
        <w:rPr>
          <w:rFonts w:ascii="Liberation Sans" w:eastAsia="Liberation Sans" w:hAnsi="Liberation Sans" w:cs="Liberation Sans"/>
          <w:sz w:val="18"/>
          <w:szCs w:val="18"/>
        </w:rPr>
      </w:pPr>
    </w:p>
    <w:p w14:paraId="72D183F3" w14:textId="77777777" w:rsidR="0091705C" w:rsidRDefault="0091705C">
      <w:pPr>
        <w:spacing w:before="7" w:line="250" w:lineRule="auto"/>
        <w:ind w:left="111" w:right="75"/>
        <w:jc w:val="both"/>
        <w:rPr>
          <w:rFonts w:ascii="Liberation Sans" w:eastAsia="Liberation Sans" w:hAnsi="Liberation Sans" w:cs="Liberation Sans"/>
          <w:sz w:val="18"/>
          <w:szCs w:val="18"/>
        </w:rPr>
      </w:pPr>
    </w:p>
    <w:p w14:paraId="6045741E" w14:textId="77777777" w:rsidR="0091705C" w:rsidRDefault="0091705C">
      <w:pPr>
        <w:spacing w:before="7" w:line="250" w:lineRule="auto"/>
        <w:ind w:left="111" w:right="75"/>
        <w:jc w:val="both"/>
        <w:rPr>
          <w:rFonts w:ascii="Liberation Sans" w:eastAsia="Liberation Sans" w:hAnsi="Liberation Sans" w:cs="Liberation Sans"/>
          <w:sz w:val="18"/>
          <w:szCs w:val="18"/>
        </w:rPr>
      </w:pPr>
    </w:p>
    <w:p w14:paraId="6E24FFA5" w14:textId="77777777" w:rsidR="0091705C" w:rsidRDefault="0091705C">
      <w:pPr>
        <w:spacing w:before="7" w:line="250" w:lineRule="auto"/>
        <w:ind w:left="111" w:right="75"/>
        <w:jc w:val="both"/>
        <w:rPr>
          <w:rFonts w:ascii="Liberation Sans" w:eastAsia="Liberation Sans" w:hAnsi="Liberation Sans" w:cs="Liberation Sans"/>
          <w:sz w:val="18"/>
          <w:szCs w:val="18"/>
        </w:rPr>
      </w:pPr>
    </w:p>
    <w:p w14:paraId="1E72BD9A" w14:textId="77777777" w:rsidR="0091705C" w:rsidRDefault="0091705C">
      <w:pPr>
        <w:spacing w:before="7" w:line="250" w:lineRule="auto"/>
        <w:ind w:left="111" w:right="75"/>
        <w:jc w:val="both"/>
        <w:rPr>
          <w:rFonts w:ascii="Liberation Sans" w:eastAsia="Liberation Sans" w:hAnsi="Liberation Sans" w:cs="Liberation Sans"/>
          <w:sz w:val="18"/>
          <w:szCs w:val="18"/>
        </w:rPr>
      </w:pPr>
    </w:p>
    <w:p w14:paraId="6828C6B0" w14:textId="77777777" w:rsidR="0091705C" w:rsidRDefault="0091705C">
      <w:pPr>
        <w:spacing w:before="7" w:line="250" w:lineRule="auto"/>
        <w:ind w:left="111" w:right="75"/>
        <w:jc w:val="both"/>
        <w:rPr>
          <w:rFonts w:ascii="Liberation Sans" w:eastAsia="Liberation Sans" w:hAnsi="Liberation Sans" w:cs="Liberation Sans"/>
          <w:sz w:val="18"/>
          <w:szCs w:val="18"/>
        </w:rPr>
      </w:pPr>
    </w:p>
    <w:p w14:paraId="69F48DBA" w14:textId="77777777" w:rsidR="0091705C" w:rsidRDefault="0091705C">
      <w:pPr>
        <w:spacing w:before="7" w:line="250" w:lineRule="auto"/>
        <w:ind w:left="111" w:right="75"/>
        <w:jc w:val="both"/>
        <w:rPr>
          <w:rFonts w:ascii="Liberation Sans" w:eastAsia="Liberation Sans" w:hAnsi="Liberation Sans" w:cs="Liberation Sans"/>
          <w:sz w:val="18"/>
          <w:szCs w:val="18"/>
        </w:rPr>
      </w:pPr>
    </w:p>
    <w:p w14:paraId="76ACDE77" w14:textId="77777777" w:rsidR="0091705C" w:rsidRDefault="0091705C">
      <w:pPr>
        <w:spacing w:before="7" w:line="250" w:lineRule="auto"/>
        <w:ind w:left="111" w:right="75"/>
        <w:jc w:val="both"/>
        <w:rPr>
          <w:rFonts w:ascii="Liberation Sans" w:eastAsia="Liberation Sans" w:hAnsi="Liberation Sans" w:cs="Liberation Sans"/>
          <w:sz w:val="18"/>
          <w:szCs w:val="18"/>
        </w:rPr>
      </w:pPr>
    </w:p>
    <w:p w14:paraId="782D6777" w14:textId="77777777" w:rsidR="0091705C" w:rsidRDefault="0091705C">
      <w:pPr>
        <w:spacing w:before="7" w:line="250" w:lineRule="auto"/>
        <w:ind w:left="111" w:right="75"/>
        <w:jc w:val="both"/>
        <w:rPr>
          <w:rFonts w:ascii="Liberation Sans" w:eastAsia="Liberation Sans" w:hAnsi="Liberation Sans" w:cs="Liberation Sans"/>
          <w:sz w:val="18"/>
          <w:szCs w:val="18"/>
        </w:rPr>
      </w:pPr>
    </w:p>
    <w:p w14:paraId="1972D5F3" w14:textId="37C779FC" w:rsidR="0091705C" w:rsidRDefault="0091705C">
      <w:pPr>
        <w:spacing w:before="7" w:line="250" w:lineRule="auto"/>
        <w:ind w:left="111" w:right="75"/>
        <w:jc w:val="both"/>
        <w:rPr>
          <w:rFonts w:ascii="Liberation Sans" w:eastAsia="Liberation Sans" w:hAnsi="Liberation Sans" w:cs="Liberation Sans"/>
          <w:sz w:val="18"/>
          <w:szCs w:val="18"/>
        </w:rPr>
        <w:sectPr w:rsidR="0091705C">
          <w:pgSz w:w="12240" w:h="15840"/>
          <w:pgMar w:top="1120" w:right="660" w:bottom="280" w:left="660" w:header="720" w:footer="720" w:gutter="0"/>
          <w:cols w:space="720"/>
        </w:sectPr>
      </w:pPr>
      <w:r>
        <w:rPr>
          <w:rFonts w:ascii="Liberation Sans" w:eastAsia="Liberation Sans" w:hAnsi="Liberation Sans" w:cs="Liberation Sans"/>
          <w:sz w:val="18"/>
          <w:szCs w:val="18"/>
        </w:rPr>
        <w:t>Applicant  Signature________________________________                           Dated:____________________________</w:t>
      </w:r>
    </w:p>
    <w:p w14:paraId="65869B4C" w14:textId="7A369F65" w:rsidR="00255730" w:rsidRDefault="009A6A18" w:rsidP="0091705C">
      <w:pPr>
        <w:spacing w:before="70"/>
        <w:rPr>
          <w:rFonts w:ascii="Liberation Sans" w:eastAsia="Liberation Sans" w:hAnsi="Liberation Sans" w:cs="Liberation Sans"/>
          <w:sz w:val="18"/>
          <w:szCs w:val="18"/>
        </w:rPr>
      </w:pPr>
      <w:r>
        <w:lastRenderedPageBreak/>
        <w:pict w14:anchorId="25188BA5">
          <v:group id="_x0000_s1028" alt="" style="position:absolute;margin-left:129.2pt;margin-top:14.65pt;width:163.3pt;height:0;z-index:-251631104;mso-position-horizontal-relative:page" coordorigin="2584,293" coordsize="3266,0">
            <v:shape id="_x0000_s1029" alt="" style="position:absolute;left:2584;top:293;width:3266;height:0" coordorigin="2584,293" coordsize="3266,0" path="m2584,293r3266,e" filled="f" strokeweight=".24708mm">
              <v:path arrowok="t"/>
            </v:shape>
            <w10:wrap anchorx="page"/>
          </v:group>
        </w:pict>
      </w:r>
      <w:r>
        <w:pict w14:anchorId="7ACD2AC5">
          <v:group id="_x0000_s1026" alt="" style="position:absolute;margin-left:343.5pt;margin-top:14.65pt;width:101.45pt;height:0;z-index:-251630080;mso-position-horizontal-relative:page" coordorigin="6870,293" coordsize="2029,0">
            <v:shape id="_x0000_s1027" alt="" style="position:absolute;left:6870;top:293;width:2029;height:0" coordorigin="6870,293" coordsize="2029,0" path="m6870,293r2030,e" filled="f" strokeweight=".24708mm">
              <v:path arrowok="t"/>
            </v:shape>
            <w10:wrap anchorx="page"/>
          </v:group>
        </w:pict>
      </w:r>
    </w:p>
    <w:sectPr w:rsidR="00255730">
      <w:pgSz w:w="12240" w:h="15840"/>
      <w:pgMar w:top="1000" w:right="1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B4C6C"/>
    <w:multiLevelType w:val="multilevel"/>
    <w:tmpl w:val="19A095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30"/>
    <w:rsid w:val="00255730"/>
    <w:rsid w:val="0091705C"/>
    <w:rsid w:val="009A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3"/>
    <o:shapelayout v:ext="edit">
      <o:idmap v:ext="edit" data="1"/>
    </o:shapelayout>
  </w:shapeDefaults>
  <w:decimalSymbol w:val="."/>
  <w:listSeparator w:val=","/>
  <w14:docId w14:val="76C1EDA1"/>
  <w15:docId w15:val="{AC645ECB-3DC2-F84D-A964-3A44E287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alysse tulanowski</cp:lastModifiedBy>
  <cp:revision>2</cp:revision>
  <dcterms:created xsi:type="dcterms:W3CDTF">2023-02-22T22:51:00Z</dcterms:created>
  <dcterms:modified xsi:type="dcterms:W3CDTF">2023-02-22T22:55:00Z</dcterms:modified>
</cp:coreProperties>
</file>